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A" w:rsidRPr="003367DF" w:rsidRDefault="005B5EC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9D2A5A"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 do SIWZ</w:t>
      </w:r>
    </w:p>
    <w:p w:rsidR="00FB76BC" w:rsidRPr="0065236C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236C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262803">
        <w:rPr>
          <w:rFonts w:ascii="Times New Roman" w:hAnsi="Times New Roman" w:cs="Times New Roman"/>
          <w:b/>
          <w:sz w:val="24"/>
          <w:szCs w:val="24"/>
        </w:rPr>
        <w:t xml:space="preserve"> ORG.271.7</w:t>
      </w:r>
      <w:r w:rsidR="00073DB5" w:rsidRPr="0065236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60D39" w:rsidRDefault="00460D39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DLA PRZETARGU NIEOGRANICZONEGO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5600B5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7E09FE">
        <w:rPr>
          <w:rFonts w:ascii="Times New Roman" w:hAnsi="Times New Roman" w:cs="Times New Roman"/>
          <w:b/>
          <w:sz w:val="24"/>
          <w:szCs w:val="24"/>
        </w:rPr>
        <w:t>świ</w:t>
      </w:r>
      <w:r w:rsidR="00773049">
        <w:rPr>
          <w:rFonts w:ascii="Times New Roman" w:hAnsi="Times New Roman" w:cs="Times New Roman"/>
          <w:b/>
          <w:sz w:val="24"/>
          <w:szCs w:val="24"/>
        </w:rPr>
        <w:t>et</w:t>
      </w:r>
      <w:r w:rsidR="00262803">
        <w:rPr>
          <w:rFonts w:ascii="Times New Roman" w:hAnsi="Times New Roman" w:cs="Times New Roman"/>
          <w:b/>
          <w:sz w:val="24"/>
          <w:szCs w:val="24"/>
        </w:rPr>
        <w:t>licy wiejskiej w Mazurowicach IV</w:t>
      </w: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03A1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CY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5"/>
        <w:gridCol w:w="3645"/>
      </w:tblGrid>
      <w:tr w:rsidR="009D2A5A" w:rsidRPr="00505EDC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Gmina Malczyce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Ul. Traugutta 15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55-320 Malczyce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08" w:right="7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Fax:71 3179617</w:t>
            </w:r>
          </w:p>
          <w:p w:rsidR="009D2A5A" w:rsidRPr="00D82EE3" w:rsidRDefault="00BA0482" w:rsidP="003367DF">
            <w:pPr>
              <w:autoSpaceDE w:val="0"/>
              <w:autoSpaceDN w:val="0"/>
              <w:adjustRightInd w:val="0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  <w:r w:rsidR="009D2A5A" w:rsidRPr="00D82EE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 "http://www.bip.srodaslaska.pl/"</w:t>
              </w:r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bip</w:t>
              </w:r>
            </w:hyperlink>
            <w:r w:rsidR="009D2A5A" w:rsidRPr="00D82E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.malczyce.wroc.pl</w:t>
            </w: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A1C">
        <w:rPr>
          <w:rFonts w:ascii="Times New Roman" w:hAnsi="Times New Roman" w:cs="Times New Roman"/>
          <w:b/>
          <w:sz w:val="24"/>
          <w:szCs w:val="24"/>
        </w:rPr>
        <w:t>2.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311107">
        <w:rPr>
          <w:rFonts w:ascii="Times New Roman" w:hAnsi="Times New Roman" w:cs="Times New Roman"/>
          <w:b/>
          <w:bCs/>
          <w:sz w:val="24"/>
          <w:szCs w:val="24"/>
        </w:rPr>
        <w:t xml:space="preserve"> (Lider)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9D2A5A" w:rsidRPr="003367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11107" w:rsidRPr="0065236C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9D2A5A" w:rsidRPr="0065236C" w:rsidRDefault="00311107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(Pełna nazwa / firma, adres, NIP/PESEL, 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przez:……………………………………………………………………………...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900" w:firstLine="348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11107">
        <w:rPr>
          <w:rFonts w:ascii="Times New Roman" w:hAnsi="Times New Roman" w:cs="Times New Roman"/>
          <w:i/>
          <w:sz w:val="20"/>
          <w:szCs w:val="20"/>
        </w:rPr>
        <w:t>(Imię, nazwisko, Stanowisko, podstawa do reprezentacji)</w:t>
      </w: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B51800" w:rsidRDefault="00B51800" w:rsidP="00B5180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3367DF">
        <w:rPr>
          <w:rFonts w:ascii="Times New Roman" w:hAnsi="Times New Roman" w:cs="Times New Roman"/>
          <w:sz w:val="24"/>
          <w:szCs w:val="24"/>
        </w:rPr>
        <w:t xml:space="preserve"> Wykonawcy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11107" w:rsidRDefault="00311107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faksu </w:t>
      </w:r>
      <w:r w:rsidR="00B51800">
        <w:rPr>
          <w:rFonts w:ascii="Times New Roman" w:hAnsi="Times New Roman" w:cs="Times New Roman"/>
          <w:sz w:val="24"/>
          <w:szCs w:val="24"/>
        </w:rPr>
        <w:t>Wykonawcy ………………………………………………………………………………</w:t>
      </w:r>
    </w:p>
    <w:p w:rsidR="00B51800" w:rsidRPr="003367DF" w:rsidRDefault="00B51800" w:rsidP="00311107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Wykonawcy ………………………………………………………………………………...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konta Wykonawcy ……………………………………………………………………</w:t>
      </w:r>
      <w:r w:rsidR="003367DF">
        <w:rPr>
          <w:rFonts w:ascii="Times New Roman" w:hAnsi="Times New Roman" w:cs="Times New Roman"/>
          <w:sz w:val="24"/>
          <w:szCs w:val="24"/>
        </w:rPr>
        <w:t>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b/>
          <w:sz w:val="24"/>
          <w:szCs w:val="24"/>
        </w:rPr>
        <w:t>3</w:t>
      </w:r>
      <w:r w:rsidRPr="003367DF">
        <w:rPr>
          <w:rFonts w:ascii="Times New Roman" w:hAnsi="Times New Roman" w:cs="Times New Roman"/>
          <w:sz w:val="24"/>
          <w:szCs w:val="24"/>
        </w:rPr>
        <w:t xml:space="preserve">.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3367DF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</w:t>
      </w:r>
      <w:r w:rsidR="001706DB">
        <w:rPr>
          <w:rFonts w:ascii="Times New Roman" w:hAnsi="Times New Roman" w:cs="Times New Roman"/>
          <w:sz w:val="24"/>
          <w:szCs w:val="24"/>
        </w:rPr>
        <w:t xml:space="preserve"> Lider</w:t>
      </w:r>
      <w:r w:rsidRPr="003367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9D2A5A" w:rsidRPr="003367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Ja (my) niżej podpisany(i)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B20443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Zapoznałem/ zapoznaliśmy się ze specyfikacją istotnych warunków zamówienia, załącznikami do niej, oraz projektem umowy i nie wnosimy w stosunku do nich żadnych uwag, a w przypadku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wyboru naszej oferty podpiszemy umowę z warunkami określonymi w SIWZ i wzorze umowy, </w:t>
      </w:r>
      <w:r w:rsidRPr="003367DF">
        <w:rPr>
          <w:rFonts w:ascii="Times New Roman" w:hAnsi="Times New Roman" w:cs="Times New Roman"/>
          <w:sz w:val="24"/>
          <w:szCs w:val="24"/>
        </w:rPr>
        <w:t>w terminie wskazanym przez Zamawiającego.</w:t>
      </w:r>
    </w:p>
    <w:p w:rsidR="00936CCC" w:rsidRPr="003367DF" w:rsidRDefault="00936CC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E03A1C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Cena</w:t>
      </w:r>
      <w:r w:rsidR="001706D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całkowita </w:t>
      </w:r>
      <w:r w:rsidR="009D2A5A"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za realizację niniejszego zamówienia wynosi: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……………………..…………………………………….…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</w:p>
    <w:p w:rsidR="009D2A5A" w:rsidRPr="001706DB" w:rsidRDefault="001706D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D443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9D2A5A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B5BD6" w:rsidRPr="007B5BD6" w:rsidRDefault="007B5BD6" w:rsidP="007B5BD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5BD6">
        <w:rPr>
          <w:rFonts w:ascii="Times New Roman" w:hAnsi="Times New Roman" w:cs="Times New Roman"/>
          <w:i/>
          <w:sz w:val="20"/>
          <w:szCs w:val="20"/>
        </w:rPr>
        <w:t>Przedmiot zamówienia, zasady wyceny zostały przez zamawiającego opisane w treści SIWZi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:rsidR="007B5BD6" w:rsidRDefault="007B5BD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D2A5A" w:rsidRPr="00E03A1C" w:rsidRDefault="001D22E6" w:rsidP="00E03A1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5.</w:t>
      </w:r>
      <w:r w:rsidR="009D2A5A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Przedmiot zamówienia wykonamy w terminiedo dnia: </w:t>
      </w:r>
      <w:r w:rsidR="00D82EE3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.................................. (maksymalny termin </w:t>
      </w:r>
      <w:r w:rsidR="007A4C15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30 września </w:t>
      </w:r>
      <w:r w:rsidR="00B01760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2020</w:t>
      </w:r>
      <w:r w:rsidR="0085377B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="00D82EE3" w:rsidRPr="00E03A1C">
        <w:rPr>
          <w:rFonts w:ascii="Times New Roman" w:hAnsi="Times New Roman" w:cs="Times New Roman"/>
          <w:b/>
          <w:sz w:val="24"/>
          <w:szCs w:val="24"/>
          <w:highlight w:val="white"/>
        </w:rPr>
        <w:t>)</w:t>
      </w:r>
    </w:p>
    <w:p w:rsidR="00C37D41" w:rsidRPr="00E03A1C" w:rsidRDefault="00C37D41" w:rsidP="00C37D4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E03A1C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ww pozycji deklarujemy, że przedmiot zamówienia wykonany zostanie w terminie do 30 września 2020 r.,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6.</w:t>
      </w:r>
      <w:r w:rsidR="009D2A5A"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Udzielamy gwarancji na okres ……………………miesięcy</w:t>
      </w:r>
      <w:r w:rsidR="00F13883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C05517" w:rsidRPr="00C055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od daty podpisania końcowego protokołu odbioru </w:t>
      </w:r>
      <w:r w:rsidR="009D2A5A" w:rsidRPr="003367DF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(najkrótszy możliwy okres gwarancji, wymagany przez Zamawiającego, wynosi 36 miesięcy a najdłuższy możliwy okres gwarancji wynosi 72 miesięcy).</w:t>
      </w:r>
    </w:p>
    <w:p w:rsidR="00C05517" w:rsidRPr="00C37D41" w:rsidRDefault="00C05517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 w:rsidRPr="00C37D41"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 xml:space="preserve">Oświadczamy, że w przypadku nie wypełnienia ww pozycji deklarujemy, że udzielamy 36 miesięcznej gwarancji, zgodnie z warunkami zawartymi w SIWZ.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obliczenia ceny zastosowano następujące dane wyjściowe do kosztorysowania: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 robocizny R   …………………………...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zł / r-g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koszty pośrednie  Kp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Zysk Z                        …………………………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D2A5A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materiał M                  ………………………...</w:t>
      </w:r>
      <w:r w:rsidR="00153DF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3DF1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3DF1" w:rsidRPr="003367DF" w:rsidRDefault="00153DF1" w:rsidP="00153DF1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podana w ofercie jest ceną całkowitą i obejmuje wszystkie koszty wykonania w całości przedmiotu zamówienia opisanego w SIWZ i realizacji przyszłego świadczenia umownego.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informacje stanowiące tzw. </w:t>
      </w:r>
      <w:r w:rsidR="009D2A5A" w:rsidRPr="001D22E6">
        <w:rPr>
          <w:rFonts w:ascii="Times New Roman" w:hAnsi="Times New Roman" w:cs="Times New Roman"/>
          <w:b/>
          <w:sz w:val="24"/>
          <w:szCs w:val="24"/>
        </w:rPr>
        <w:t>tajemnicę przedsiębiorstwa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w rozumieniu art. 11 ust. 4 ustawy o zwalczaniu nieuczciwej konkurencji,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zostały umieszczone/nie zostały umieszczone * </w:t>
      </w:r>
      <w:r w:rsidR="009D2A5A" w:rsidRPr="003367DF">
        <w:rPr>
          <w:rFonts w:ascii="Times New Roman" w:hAnsi="Times New Roman" w:cs="Times New Roman"/>
          <w:sz w:val="24"/>
          <w:szCs w:val="24"/>
        </w:rPr>
        <w:t>w odrębnej kopercie z adnotacją „Tajemnica przedsiębiorstwa”.</w:t>
      </w:r>
    </w:p>
    <w:p w:rsidR="00B20443" w:rsidRPr="003367DF" w:rsidRDefault="00B20443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7357" w:rsidRPr="00827D0E">
        <w:rPr>
          <w:rFonts w:ascii="Times New Roman" w:hAnsi="Times New Roman" w:cs="Times New Roman"/>
          <w:b/>
          <w:sz w:val="24"/>
          <w:szCs w:val="24"/>
        </w:rPr>
        <w:t>Deklaracja dotycząca podwykonawstwa</w:t>
      </w:r>
      <w:r w:rsidR="009D2A5A" w:rsidRPr="00827D0E">
        <w:rPr>
          <w:rFonts w:ascii="Times New Roman" w:hAnsi="Times New Roman" w:cs="Times New Roman"/>
          <w:b/>
          <w:sz w:val="24"/>
          <w:szCs w:val="24"/>
        </w:rPr>
        <w:t>:**</w:t>
      </w:r>
    </w:p>
    <w:p w:rsidR="009D2A5A" w:rsidRPr="002A7357" w:rsidRDefault="002A7357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2A7357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2A7357" w:rsidRDefault="002A7357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lastRenderedPageBreak/>
        <w:t>☐</w:t>
      </w:r>
      <w:r w:rsidRPr="002A7357">
        <w:rPr>
          <w:rFonts w:ascii="Times New Roman" w:hAnsi="Times New Roman" w:cs="Times New Roman"/>
          <w:sz w:val="24"/>
          <w:szCs w:val="24"/>
        </w:rPr>
        <w:t>Oświadczamy, że zamówienie zamierzam zrealizować z udziałem podwykonawców (</w:t>
      </w:r>
      <w:r w:rsidRPr="002A7357">
        <w:rPr>
          <w:rFonts w:ascii="Times New Roman" w:hAnsi="Times New Roman" w:cs="Times New Roman"/>
          <w:b/>
          <w:bCs/>
          <w:sz w:val="24"/>
          <w:szCs w:val="24"/>
        </w:rPr>
        <w:t>wypełnićtylko w przypadku, gdy wykonawca zamierza powierzyć wykonanie zamówienia podwykonawcom</w:t>
      </w:r>
      <w:r w:rsidRPr="002A7357">
        <w:rPr>
          <w:rFonts w:ascii="Times New Roman" w:hAnsi="Times New Roman" w:cs="Times New Roman"/>
          <w:sz w:val="24"/>
          <w:szCs w:val="24"/>
        </w:rPr>
        <w:t>)</w:t>
      </w:r>
    </w:p>
    <w:p w:rsidR="00827D0E" w:rsidRDefault="00827D0E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82"/>
        <w:gridCol w:w="2835"/>
        <w:gridCol w:w="5387"/>
      </w:tblGrid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Podwykonawca 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(dane identyfikujące: adres, nazwa, NIP/PESEL)</w:t>
            </w:r>
          </w:p>
        </w:tc>
        <w:tc>
          <w:tcPr>
            <w:tcW w:w="5387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części zamówienia / roboty budowlanej, dostawy czy usługi w w którym Wykonawca ma zamiar powierzenia realizacji podwykonawcy</w:t>
            </w:r>
          </w:p>
        </w:tc>
      </w:tr>
      <w:tr w:rsidR="00827D0E" w:rsidRPr="00634FA4" w:rsidTr="00827D0E">
        <w:tc>
          <w:tcPr>
            <w:tcW w:w="882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27D0E" w:rsidRPr="00397D2D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Adres: ……………………….</w:t>
            </w:r>
          </w:p>
          <w:p w:rsidR="00346B65" w:rsidRPr="00397D2D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Nazwa: …………………</w:t>
            </w:r>
          </w:p>
          <w:p w:rsidR="00346B65" w:rsidRPr="00397D2D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NIP/PESEL: ………………….</w:t>
            </w:r>
          </w:p>
        </w:tc>
        <w:tc>
          <w:tcPr>
            <w:tcW w:w="5387" w:type="dxa"/>
          </w:tcPr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  <w:r w:rsidR="00346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  <w:r w:rsidR="00346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827D0E" w:rsidRPr="00634FA4" w:rsidRDefault="00827D0E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  <w:r w:rsidR="00346B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………………………………………………………</w:t>
            </w:r>
          </w:p>
        </w:tc>
      </w:tr>
      <w:tr w:rsidR="00346B65" w:rsidRPr="00634FA4" w:rsidTr="00827D0E">
        <w:tc>
          <w:tcPr>
            <w:tcW w:w="882" w:type="dxa"/>
          </w:tcPr>
          <w:p w:rsidR="00346B65" w:rsidRPr="00634FA4" w:rsidRDefault="00346B65" w:rsidP="002A73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46B65" w:rsidRPr="00397D2D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Adres: ……………………….</w:t>
            </w:r>
          </w:p>
          <w:p w:rsidR="00346B65" w:rsidRPr="00397D2D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Nazwa: …………………</w:t>
            </w:r>
          </w:p>
          <w:p w:rsidR="00346B65" w:rsidRPr="00397D2D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Cs/>
                <w:sz w:val="20"/>
                <w:szCs w:val="20"/>
              </w:rPr>
              <w:t>NIP/PESEL: ………………….</w:t>
            </w:r>
          </w:p>
        </w:tc>
        <w:tc>
          <w:tcPr>
            <w:tcW w:w="5387" w:type="dxa"/>
          </w:tcPr>
          <w:p w:rsidR="00346B65" w:rsidRPr="00634FA4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Lokalizacja: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</w:t>
            </w:r>
          </w:p>
          <w:p w:rsidR="00346B65" w:rsidRPr="00634FA4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Zakres prac: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346B65" w:rsidRPr="00634FA4" w:rsidRDefault="00346B65" w:rsidP="005150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FA4">
              <w:rPr>
                <w:rFonts w:ascii="Times New Roman" w:hAnsi="Times New Roman" w:cs="Times New Roman"/>
                <w:bCs/>
                <w:sz w:val="20"/>
                <w:szCs w:val="20"/>
              </w:rPr>
              <w:t>Rozmiar: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………………………………………………………</w:t>
            </w:r>
          </w:p>
        </w:tc>
      </w:tr>
    </w:tbl>
    <w:p w:rsidR="00827D0E" w:rsidRPr="002A7357" w:rsidRDefault="00827D0E" w:rsidP="002A7357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Oświadczam(y), że proponujemy użycie następujących </w:t>
      </w:r>
      <w:r w:rsidR="009D2A5A" w:rsidRPr="00750229">
        <w:rPr>
          <w:rFonts w:ascii="Times New Roman" w:hAnsi="Times New Roman" w:cs="Times New Roman"/>
          <w:b/>
          <w:sz w:val="24"/>
          <w:szCs w:val="24"/>
        </w:rPr>
        <w:t>produktów/parametrów równoważnych</w:t>
      </w:r>
      <w:r w:rsidR="009D2A5A" w:rsidRPr="003367DF">
        <w:rPr>
          <w:rFonts w:ascii="Times New Roman" w:hAnsi="Times New Roman" w:cs="Times New Roman"/>
          <w:sz w:val="24"/>
          <w:szCs w:val="24"/>
        </w:rPr>
        <w:t>***: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4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D2A5A" w:rsidRPr="003367DF">
        <w:rPr>
          <w:rFonts w:ascii="Times New Roman" w:hAnsi="Times New Roman" w:cs="Times New Roman"/>
          <w:sz w:val="24"/>
          <w:szCs w:val="24"/>
        </w:rPr>
        <w:t>. Wraz z ofertą składamy dokumenty wymienione w  SIWZ.</w:t>
      </w:r>
    </w:p>
    <w:p w:rsidR="001D22E6" w:rsidRPr="003367DF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. Składam(y) niniejszą ofertę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[we własnym imieniu] / [jako Wykonawcy wspólnie ubiegający się o udzielenie zamówienia]</w:t>
      </w:r>
      <w:r w:rsidR="009D2A5A" w:rsidRPr="003367DF">
        <w:rPr>
          <w:rFonts w:ascii="Times New Roman" w:hAnsi="Times New Roman" w:cs="Times New Roman"/>
          <w:sz w:val="24"/>
          <w:szCs w:val="24"/>
        </w:rPr>
        <w:t>*</w:t>
      </w:r>
    </w:p>
    <w:p w:rsidR="001D22E6" w:rsidRPr="003367DF" w:rsidRDefault="001D22E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1D22E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D2A5A" w:rsidRPr="003367DF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]* na </w:t>
      </w:r>
      <w:r w:rsidR="009D2A5A" w:rsidRPr="000E688C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określonych w art. 22 a ustawy Prawo zamówień publicznych w zakresie zdolności technicznych lub zawodowych lub sytuacji finansowej lub ekonomicznej, które są udostępnione przez: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D2A5A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/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należy wymienić nazwy i adresy podmiotów</w:t>
      </w:r>
      <w:r w:rsidRPr="003367DF">
        <w:rPr>
          <w:rFonts w:ascii="Times New Roman" w:hAnsi="Times New Roman" w:cs="Times New Roman"/>
          <w:sz w:val="24"/>
          <w:szCs w:val="24"/>
        </w:rPr>
        <w:t>/</w:t>
      </w:r>
    </w:p>
    <w:p w:rsidR="00CD3CC6" w:rsidRPr="003367DF" w:rsidRDefault="00CD3CC6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CD3CC6" w:rsidRPr="00CD3CC6" w:rsidRDefault="009D2A5A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E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3CC6" w:rsidRPr="00CD3CC6">
        <w:rPr>
          <w:rFonts w:ascii="Times New Roman" w:hAnsi="Times New Roman" w:cs="Times New Roman"/>
          <w:color w:val="000000"/>
          <w:sz w:val="24"/>
          <w:szCs w:val="24"/>
        </w:rPr>
        <w:t>Czy Wykonawca jest mikroprzedsiębiorstwem bądź małym lub średnim przedsiębiorstwem?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357">
        <w:rPr>
          <w:rFonts w:ascii="MS Mincho" w:eastAsia="MS Mincho" w:hAnsi="MS Mincho" w:cs="MS Mincho" w:hint="eastAsia"/>
          <w:color w:val="00000A"/>
          <w:sz w:val="24"/>
          <w:szCs w:val="24"/>
        </w:rPr>
        <w:t>☐</w:t>
      </w:r>
      <w:r w:rsidRPr="00CD3CC6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:rsidR="00CD3CC6" w:rsidRPr="00CD3CC6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3CC6">
        <w:rPr>
          <w:rFonts w:ascii="Times New Roman" w:hAnsi="Times New Roman" w:cs="Times New Roman"/>
          <w:i/>
          <w:color w:val="000000"/>
          <w:sz w:val="24"/>
          <w:szCs w:val="24"/>
        </w:rPr>
        <w:t>(proszę o zakreślenie właściwej odpowiedzi)</w:t>
      </w:r>
    </w:p>
    <w:p w:rsidR="009D2A5A" w:rsidRDefault="00CD3CC6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3CC6">
        <w:rPr>
          <w:rFonts w:ascii="Times New Roman" w:hAnsi="Times New Roman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50229" w:rsidRPr="00CD3CC6" w:rsidRDefault="00750229" w:rsidP="00CD3CC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A5A" w:rsidRDefault="00D4436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2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U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ważam/y/ się za </w:t>
      </w:r>
      <w:r w:rsidR="009D2A5A" w:rsidRPr="00135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związanych niniejszą ofertą przez </w:t>
      </w:r>
      <w:r w:rsidR="009D2A5A" w:rsidRPr="00135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dni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od upływu terminu składania ofert.</w:t>
      </w:r>
    </w:p>
    <w:p w:rsidR="00D4621B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DF1" w:rsidRDefault="00750229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="00153DF1">
        <w:rPr>
          <w:rFonts w:ascii="Times New Roman" w:hAnsi="Times New Roman" w:cs="Times New Roman"/>
          <w:color w:val="000000"/>
          <w:sz w:val="24"/>
          <w:szCs w:val="24"/>
        </w:rPr>
        <w:t xml:space="preserve">. Wskazujemy, że następujące oświadczenia / dokumenty wymagane przez Zamawiającego w SIWZ dostępne są w formie elektronicznej pod określonymi adresami internetowymi ogólnodostępnych i bezpłatnych baz danych. </w:t>
      </w:r>
    </w:p>
    <w:p w:rsidR="00153DF1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………………………………………..…. - ……………………………………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153DF1" w:rsidRDefault="00153DF1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(Nazwa dokumentu i wskazanie punktu w SIWZ)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  <w:t>(Adres internetowy)</w:t>
      </w:r>
    </w:p>
    <w:p w:rsidR="00C05E0A" w:rsidRDefault="00C05E0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05E0A" w:rsidRDefault="00750229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C05E0A"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05E0A" w:rsidRPr="00750229">
        <w:rPr>
          <w:rFonts w:ascii="Times New Roman" w:hAnsi="Times New Roman" w:cs="Times New Roman"/>
          <w:b/>
          <w:color w:val="000000"/>
          <w:sz w:val="24"/>
          <w:szCs w:val="24"/>
        </w:rPr>
        <w:t>Wadium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 xml:space="preserve"> zostało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wniesione w formie ……………………………</w:t>
      </w:r>
      <w:r w:rsidR="00C05E0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D4621B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E0A" w:rsidRDefault="00C05E0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34FA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5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Wadium wniesione w pieniądzu należy zwrócić na nr konta, z którego zostało wpłacone / na numer konta: ………………………………………………………………………………</w:t>
      </w:r>
      <w:r w:rsidR="00936CCC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D4621B" w:rsidRPr="00C05E0A" w:rsidRDefault="00D4621B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F7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4277F7" w:rsidRPr="004277F7">
        <w:rPr>
          <w:rFonts w:ascii="Times New Roman" w:hAnsi="Times New Roman" w:cs="Times New Roman"/>
          <w:b/>
          <w:sz w:val="24"/>
          <w:szCs w:val="24"/>
        </w:rPr>
        <w:t>.</w:t>
      </w:r>
      <w:r w:rsidR="004277F7">
        <w:rPr>
          <w:rFonts w:ascii="Times New Roman" w:hAnsi="Times New Roman" w:cs="Times New Roman"/>
          <w:sz w:val="24"/>
          <w:szCs w:val="24"/>
        </w:rPr>
        <w:t xml:space="preserve"> Informujemy, że: *</w:t>
      </w:r>
    </w:p>
    <w:p w:rsidR="004277F7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nie będzie prowadzić do powstania u Zamawiającego obowiązku podatkowego;</w:t>
      </w:r>
    </w:p>
    <w:p w:rsidR="004277F7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 oferty będzie prowadzić do powstania u Zamawiającego obowiązku podatkowego w odniesieniu do następujących towarów / usług (w zależności od przedmiotu zamówienia) ………………………………………………………………………………………………………</w:t>
      </w:r>
    </w:p>
    <w:p w:rsidR="00465BD8" w:rsidRDefault="004277F7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towaru / usług (w zależności od przedmiotu zamówienia) powodująca obowiązek podatkowy u Zamawiającego to ………….. zł netto.</w:t>
      </w:r>
    </w:p>
    <w:p w:rsidR="00D4621B" w:rsidRDefault="00D4621B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277F7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65BD8" w:rsidRPr="00465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BD8">
        <w:rPr>
          <w:rFonts w:ascii="Times New Roman" w:hAnsi="Times New Roman" w:cs="Times New Roman"/>
          <w:sz w:val="24"/>
          <w:szCs w:val="24"/>
        </w:rPr>
        <w:t xml:space="preserve">Oświadczam, że wypełniłam (em) obowiązki informacyjne przewidziane w art. 13 lub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zwanej dalej RODO, wobec osób fizycznych, od których dane osobowe bezpośrednio lub pośrednio pozyskałam (em) w celu ubiegania się o udzielenie zamówienia publicznego w ni niejszym postepowaniu. </w:t>
      </w:r>
    </w:p>
    <w:p w:rsidR="00D4621B" w:rsidRDefault="00D4621B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2F7C5C" w:rsidRDefault="00634FA4" w:rsidP="004277F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F7C5C" w:rsidRPr="002F7C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7C5C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="004277F7" w:rsidRPr="002F7C5C">
        <w:rPr>
          <w:rFonts w:ascii="Times New Roman" w:hAnsi="Times New Roman" w:cs="Times New Roman"/>
          <w:b/>
          <w:sz w:val="24"/>
          <w:szCs w:val="24"/>
        </w:rPr>
        <w:br/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wypełnić,jeżeli dotyczy Wykonawcy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FA4" w:rsidRPr="0065236C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65236C">
        <w:rPr>
          <w:rFonts w:ascii="Times New Roman" w:hAnsi="Times New Roman" w:cs="Times New Roman"/>
          <w:sz w:val="24"/>
          <w:szCs w:val="24"/>
        </w:rPr>
        <w:t>Oświadczam, że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informacje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podane w ww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oświadczeniach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są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aktualne i zgodne z prawdą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oraz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zostały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przedstawione z pełną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świadomością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konsekwencji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wprowadzenia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zamawiającego w błąd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przy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przedstawianiu</w:t>
      </w:r>
      <w:r w:rsidR="001B383D">
        <w:rPr>
          <w:rFonts w:ascii="Times New Roman" w:hAnsi="Times New Roman" w:cs="Times New Roman"/>
          <w:sz w:val="24"/>
          <w:szCs w:val="24"/>
        </w:rPr>
        <w:t xml:space="preserve"> </w:t>
      </w:r>
      <w:r w:rsidRPr="0065236C">
        <w:rPr>
          <w:rFonts w:ascii="Times New Roman" w:hAnsi="Times New Roman" w:cs="Times New Roman"/>
          <w:sz w:val="24"/>
          <w:szCs w:val="24"/>
        </w:rPr>
        <w:t>informacji.</w:t>
      </w:r>
    </w:p>
    <w:p w:rsidR="00634FA4" w:rsidRPr="0065236C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34FA4" w:rsidRPr="0065236C" w:rsidRDefault="00634FA4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65236C">
        <w:rPr>
          <w:rFonts w:ascii="Times New Roman" w:hAnsi="Times New Roman" w:cs="Times New Roman"/>
          <w:sz w:val="24"/>
          <w:szCs w:val="24"/>
        </w:rPr>
        <w:t>…………….……. (miejscowość), dnia ………….……. r.</w:t>
      </w:r>
    </w:p>
    <w:p w:rsidR="00313637" w:rsidRPr="0065236C" w:rsidRDefault="00313637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313637" w:rsidRPr="0065236C" w:rsidRDefault="00313637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0A101E" w:rsidRPr="0065236C" w:rsidRDefault="000A101E" w:rsidP="00634FA4">
      <w:pPr>
        <w:tabs>
          <w:tab w:val="left" w:pos="360"/>
          <w:tab w:val="center" w:pos="4703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E70CC" w:rsidRPr="0065236C" w:rsidRDefault="004E70CC" w:rsidP="004E70C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65236C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</w:t>
      </w:r>
    </w:p>
    <w:p w:rsidR="009D2A5A" w:rsidRPr="0065236C" w:rsidRDefault="004E70CC" w:rsidP="000A101E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5236C">
        <w:rPr>
          <w:rFonts w:ascii="Times New Roman" w:hAnsi="Times New Roman" w:cs="Times New Roman"/>
          <w:i/>
          <w:sz w:val="20"/>
          <w:szCs w:val="20"/>
        </w:rPr>
        <w:t>podpis i  pieczęć</w:t>
      </w:r>
      <w:r w:rsidR="00F903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101E" w:rsidRPr="0065236C">
        <w:rPr>
          <w:rFonts w:ascii="Times New Roman" w:hAnsi="Times New Roman" w:cs="Times New Roman"/>
          <w:i/>
          <w:sz w:val="20"/>
          <w:szCs w:val="20"/>
        </w:rPr>
        <w:t>Wykonawcy</w:t>
      </w:r>
    </w:p>
    <w:p w:rsidR="009D2A5A" w:rsidRPr="0065236C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65236C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Z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 w:rsidR="009B12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Formularza ofertowego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B76BC" w:rsidRPr="0065236C" w:rsidRDefault="00FB76BC" w:rsidP="00FB76BC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236C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15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FA">
        <w:rPr>
          <w:rFonts w:ascii="Times New Roman" w:hAnsi="Times New Roman" w:cs="Times New Roman"/>
          <w:b/>
          <w:sz w:val="24"/>
          <w:szCs w:val="24"/>
        </w:rPr>
        <w:t>ORG.271.7</w:t>
      </w:r>
      <w:r w:rsidR="00A428C0" w:rsidRPr="0065236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Default="00460D39" w:rsidP="00460D3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60D39" w:rsidRPr="00460D39" w:rsidRDefault="00460D39" w:rsidP="00460D3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ZESTAWIENIE CENOWE</w:t>
      </w:r>
    </w:p>
    <w:p w:rsidR="00460D39" w:rsidRPr="0065236C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60D39" w:rsidRPr="00D8479E" w:rsidRDefault="00460D39" w:rsidP="00460D39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460D39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0D39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60D39" w:rsidRPr="00D8479E" w:rsidRDefault="00460D39" w:rsidP="00460D39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460D39" w:rsidRPr="00D8479E" w:rsidRDefault="00460D39" w:rsidP="00460D39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60D39" w:rsidRPr="00D8479E" w:rsidRDefault="00460D39" w:rsidP="00460D39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65236C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65236C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460D39" w:rsidRPr="0065236C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75"/>
        <w:gridCol w:w="5245"/>
        <w:gridCol w:w="1843"/>
        <w:gridCol w:w="1843"/>
      </w:tblGrid>
      <w:tr w:rsidR="009B12D6" w:rsidTr="009B12D6">
        <w:tc>
          <w:tcPr>
            <w:tcW w:w="675" w:type="dxa"/>
            <w:vMerge w:val="restart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L.p.</w:t>
            </w:r>
          </w:p>
        </w:tc>
        <w:tc>
          <w:tcPr>
            <w:tcW w:w="5245" w:type="dxa"/>
            <w:vMerge w:val="restart"/>
          </w:tcPr>
          <w:p w:rsidR="009B12D6" w:rsidRPr="00DF57FA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>“Budowa</w:t>
            </w:r>
            <w:r w:rsidR="009777FE"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>świetlicy</w:t>
            </w:r>
            <w:r w:rsidR="009777FE"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>wiejskiej w Mazurowicach</w:t>
            </w:r>
            <w:r w:rsidR="00F903FA"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  <w:r w:rsidRPr="00DF57F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686" w:type="dxa"/>
            <w:gridSpan w:val="2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Wartość elementu scalonego</w:t>
            </w:r>
          </w:p>
        </w:tc>
      </w:tr>
      <w:tr w:rsidR="009B12D6" w:rsidTr="009B12D6">
        <w:tc>
          <w:tcPr>
            <w:tcW w:w="67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netto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</w:p>
        </w:tc>
      </w:tr>
      <w:tr w:rsidR="009B12D6" w:rsidTr="009B12D6">
        <w:tc>
          <w:tcPr>
            <w:tcW w:w="675" w:type="dxa"/>
            <w:vMerge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Rodzaj robót</w:t>
            </w:r>
          </w:p>
        </w:tc>
      </w:tr>
      <w:tr w:rsidR="00A47DE8" w:rsidTr="008F7EF6">
        <w:tc>
          <w:tcPr>
            <w:tcW w:w="675" w:type="dxa"/>
            <w:shd w:val="clear" w:color="auto" w:fill="D9D9D9" w:themeFill="background1" w:themeFillShade="D9"/>
          </w:tcPr>
          <w:p w:rsidR="00A47DE8" w:rsidRPr="00823203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A47DE8" w:rsidRPr="00823203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Roboty budowlane</w:t>
            </w:r>
          </w:p>
        </w:tc>
      </w:tr>
      <w:tr w:rsidR="009B12D6" w:rsidTr="009B12D6">
        <w:tc>
          <w:tcPr>
            <w:tcW w:w="675" w:type="dxa"/>
          </w:tcPr>
          <w:p w:rsidR="009B12D6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5" w:type="dxa"/>
          </w:tcPr>
          <w:p w:rsidR="009B12D6" w:rsidRDefault="00BC03C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Roboty ziemne, fundamenty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Ściany, słupy, podciągi, nadproża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Dach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116315" w:rsidP="0011631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</w:t>
            </w:r>
          </w:p>
        </w:tc>
        <w:tc>
          <w:tcPr>
            <w:tcW w:w="5245" w:type="dxa"/>
          </w:tcPr>
          <w:p w:rsidR="009B12D6" w:rsidRDefault="0011631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Stolarka okienna </w:t>
            </w:r>
            <w:r w:rsidR="00FA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drzwiowa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A47DE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Posadzki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Tynki, malowanie i okładziny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Elewacja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Schody zewnętrzne, taras, pochylnia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Zieleń i mała architektura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5245" w:type="dxa"/>
          </w:tcPr>
          <w:p w:rsidR="009B12D6" w:rsidRDefault="00FA06BA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Dojścia, chodniki, parking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5245" w:type="dxa"/>
          </w:tcPr>
          <w:p w:rsidR="009B12D6" w:rsidRDefault="003C4D6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Ogrodzenie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076" w:rsidTr="00E54076">
        <w:tc>
          <w:tcPr>
            <w:tcW w:w="5920" w:type="dxa"/>
            <w:gridSpan w:val="2"/>
            <w:shd w:val="clear" w:color="auto" w:fill="B8CCE4" w:themeFill="accent1" w:themeFillTint="66"/>
          </w:tcPr>
          <w:p w:rsidR="00E54076" w:rsidRPr="00E54076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RAZEM </w:t>
            </w:r>
            <w:r w:rsidR="00E54076" w:rsidRPr="00E5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DZIAŁ 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E54076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E54076" w:rsidRPr="00E54076" w:rsidRDefault="00E5407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3203" w:rsidTr="00823203">
        <w:tc>
          <w:tcPr>
            <w:tcW w:w="675" w:type="dxa"/>
            <w:shd w:val="clear" w:color="auto" w:fill="D9D9D9" w:themeFill="background1" w:themeFillShade="D9"/>
          </w:tcPr>
          <w:p w:rsidR="00823203" w:rsidRDefault="0082320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823203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elektryczne</w:t>
            </w:r>
          </w:p>
        </w:tc>
      </w:tr>
      <w:tr w:rsidR="009B12D6" w:rsidTr="009B12D6">
        <w:tc>
          <w:tcPr>
            <w:tcW w:w="67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24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Wewnętrzna linia kablowa</w:t>
            </w:r>
            <w:r w:rsidR="00986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(wiz)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F5518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24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Tablica TG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5245" w:type="dxa"/>
          </w:tcPr>
          <w:p w:rsidR="009B12D6" w:rsidRDefault="00B00391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oświetleniai gniazd wtykowych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siłowa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Zasilanie wyłącznika przeciwpożarowego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2D6" w:rsidTr="009B12D6">
        <w:tc>
          <w:tcPr>
            <w:tcW w:w="67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5245" w:type="dxa"/>
          </w:tcPr>
          <w:p w:rsidR="009B12D6" w:rsidRDefault="0061733E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odgromowa i uziemiająca</w:t>
            </w: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B12D6" w:rsidRDefault="009B12D6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BD2" w:rsidTr="009B12D6">
        <w:tc>
          <w:tcPr>
            <w:tcW w:w="67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524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fotowoltaiczna</w:t>
            </w: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2BD2" w:rsidTr="009B12D6">
        <w:tc>
          <w:tcPr>
            <w:tcW w:w="67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5245" w:type="dxa"/>
          </w:tcPr>
          <w:p w:rsidR="00302BD2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BMS</w:t>
            </w: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02BD2" w:rsidRDefault="00302BD2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C703F8">
        <w:tc>
          <w:tcPr>
            <w:tcW w:w="5920" w:type="dxa"/>
            <w:gridSpan w:val="2"/>
            <w:shd w:val="clear" w:color="auto" w:fill="B8CCE4" w:themeFill="accent1" w:themeFillTint="66"/>
          </w:tcPr>
          <w:p w:rsidR="00C703F8" w:rsidRPr="00E54076" w:rsidRDefault="00C703F8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2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4DF" w:rsidTr="00E834DF">
        <w:tc>
          <w:tcPr>
            <w:tcW w:w="675" w:type="dxa"/>
            <w:shd w:val="clear" w:color="auto" w:fill="D9D9D9" w:themeFill="background1" w:themeFillShade="D9"/>
          </w:tcPr>
          <w:p w:rsidR="00E834DF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:rsidR="00E834DF" w:rsidRDefault="00E834DF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Instalacje sanitarne</w:t>
            </w: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wodna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666D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hydrantowa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Aparaty sanitarne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kanalizacji sanitarnej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245" w:type="dxa"/>
          </w:tcPr>
          <w:p w:rsidR="00C703F8" w:rsidRDefault="00666DB3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Instalacja CO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24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Wentylacja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5245" w:type="dxa"/>
          </w:tcPr>
          <w:p w:rsidR="00C703F8" w:rsidRDefault="00E52B55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Sieć wodociągowa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3F8" w:rsidTr="009B12D6">
        <w:tc>
          <w:tcPr>
            <w:tcW w:w="675" w:type="dxa"/>
          </w:tcPr>
          <w:p w:rsidR="00C703F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5245" w:type="dxa"/>
          </w:tcPr>
          <w:p w:rsidR="00C703F8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Kanalizacja sanitarna</w:t>
            </w: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03F8" w:rsidRDefault="00C703F8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9B" w:rsidTr="009C569B">
        <w:tc>
          <w:tcPr>
            <w:tcW w:w="5920" w:type="dxa"/>
            <w:gridSpan w:val="2"/>
            <w:shd w:val="clear" w:color="auto" w:fill="B8CCE4" w:themeFill="accent1" w:themeFillTint="66"/>
          </w:tcPr>
          <w:p w:rsidR="009C569B" w:rsidRPr="00E54076" w:rsidRDefault="009C569B" w:rsidP="008F7EF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RAZEM DZIAŁ 3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69B" w:rsidTr="008F7EF6">
        <w:tc>
          <w:tcPr>
            <w:tcW w:w="5920" w:type="dxa"/>
            <w:gridSpan w:val="2"/>
          </w:tcPr>
          <w:p w:rsidR="009C569B" w:rsidRP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6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SUMA</w:t>
            </w: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569B" w:rsidRDefault="009C569B" w:rsidP="00460D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60D39" w:rsidRDefault="00460D39" w:rsidP="00460D39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65236C" w:rsidRDefault="00460D39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D8479E" w:rsidRPr="0065236C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412CBC" w:rsidRPr="0065236C" w:rsidRDefault="00412CBC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A7E78" w:rsidRPr="0065236C" w:rsidRDefault="003A7E78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2 do SIWZ</w:t>
      </w: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55-320 Malczyce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</w:r>
      <w:r w:rsidRPr="00FC76E7">
        <w:rPr>
          <w:rFonts w:ascii="Times New Roman" w:hAnsi="Times New Roman" w:cs="Times New Roman"/>
          <w:sz w:val="24"/>
          <w:szCs w:val="24"/>
        </w:rPr>
        <w:t>pn.</w:t>
      </w:r>
      <w:r w:rsidR="007D700B">
        <w:rPr>
          <w:rFonts w:ascii="Times New Roman" w:hAnsi="Times New Roman" w:cs="Times New Roman"/>
          <w:b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>Budowa świetlicy wiejskiej w Mazurowicach</w:t>
      </w:r>
      <w:r w:rsidR="00DF57FA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306D7E">
        <w:rPr>
          <w:rFonts w:ascii="Times New Roman" w:hAnsi="Times New Roman" w:cs="Times New Roman"/>
          <w:sz w:val="24"/>
          <w:szCs w:val="24"/>
        </w:rPr>
        <w:t>Gminę M</w:t>
      </w:r>
      <w:r>
        <w:rPr>
          <w:rFonts w:ascii="Times New Roman" w:hAnsi="Times New Roman" w:cs="Times New Roman"/>
          <w:sz w:val="24"/>
          <w:szCs w:val="24"/>
        </w:rPr>
        <w:t>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DF57FA">
        <w:rPr>
          <w:rFonts w:ascii="Times New Roman" w:hAnsi="Times New Roman" w:cs="Times New Roman"/>
          <w:b/>
          <w:sz w:val="24"/>
          <w:szCs w:val="24"/>
        </w:rPr>
        <w:t>ORG.271.7</w:t>
      </w:r>
      <w:r w:rsidR="003D44C8" w:rsidRPr="0065236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8479E" w:rsidRPr="00D8479E" w:rsidRDefault="00D8479E" w:rsidP="00D8479E">
      <w:pPr>
        <w:pStyle w:val="Akapitzlist"/>
        <w:jc w:val="both"/>
        <w:rPr>
          <w:sz w:val="24"/>
          <w:szCs w:val="24"/>
        </w:rPr>
      </w:pP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>art. 24 ust 1 pkt 12-23 ustawy Pzp.</w:t>
      </w: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 xml:space="preserve">art. 24 ust 5 pkt </w:t>
      </w:r>
      <w:r>
        <w:rPr>
          <w:sz w:val="24"/>
          <w:szCs w:val="24"/>
        </w:rPr>
        <w:t>1</w:t>
      </w:r>
      <w:r w:rsidRPr="00D8479E">
        <w:rPr>
          <w:sz w:val="24"/>
          <w:szCs w:val="24"/>
        </w:rPr>
        <w:t xml:space="preserve"> ustawy Pzp.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479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D8479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8479E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D8479E" w:rsidRDefault="00460D39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460D39" w:rsidRPr="00D8479E" w:rsidRDefault="00460D39" w:rsidP="00460D3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412CBC" w:rsidRPr="00D8479E" w:rsidRDefault="00412CBC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3 do SIWZ</w:t>
      </w: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Gmina Malczyce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55-320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479E" w:rsidRPr="00E12FE5" w:rsidRDefault="00D8479E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D700B">
        <w:rPr>
          <w:rFonts w:ascii="Times New Roman" w:hAnsi="Times New Roman" w:cs="Times New Roman"/>
          <w:sz w:val="24"/>
          <w:szCs w:val="24"/>
        </w:rPr>
        <w:t>„</w:t>
      </w:r>
      <w:r w:rsidR="00306D7E">
        <w:rPr>
          <w:rFonts w:ascii="Times New Roman" w:hAnsi="Times New Roman" w:cs="Times New Roman"/>
          <w:b/>
          <w:sz w:val="24"/>
          <w:szCs w:val="24"/>
        </w:rPr>
        <w:t>Budowa świetlicy wiejskiej w Mazurowicach</w:t>
      </w:r>
      <w:r w:rsidR="00ED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71C" w:rsidRPr="00FF69AA">
        <w:rPr>
          <w:rFonts w:ascii="Times New Roman" w:hAnsi="Times New Roman" w:cs="Times New Roman"/>
          <w:b/>
          <w:sz w:val="24"/>
          <w:szCs w:val="24"/>
        </w:rPr>
        <w:t>I</w:t>
      </w:r>
      <w:r w:rsidR="00ED2586">
        <w:rPr>
          <w:rFonts w:ascii="Times New Roman" w:hAnsi="Times New Roman" w:cs="Times New Roman"/>
          <w:b/>
          <w:sz w:val="24"/>
          <w:szCs w:val="24"/>
        </w:rPr>
        <w:t>V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E12FE5"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ED2586">
        <w:rPr>
          <w:rFonts w:ascii="Times New Roman" w:hAnsi="Times New Roman" w:cs="Times New Roman"/>
          <w:b/>
          <w:sz w:val="24"/>
          <w:szCs w:val="24"/>
        </w:rPr>
        <w:t>ORG.271.7</w:t>
      </w:r>
      <w:r w:rsidR="00281E4D" w:rsidRPr="0065236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12FE5" w:rsidRPr="00D8479E" w:rsidRDefault="00E12FE5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84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55B05" w:rsidRPr="00D8479E" w:rsidRDefault="00155B05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5B05" w:rsidRDefault="00155B05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5B05" w:rsidRPr="00D8479E" w:rsidRDefault="00155B05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60D39" w:rsidRPr="00557A08" w:rsidRDefault="00460D39" w:rsidP="00460D39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460D39" w:rsidRPr="00557A08" w:rsidRDefault="00460D39" w:rsidP="00460D39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412CBC" w:rsidRDefault="00412CBC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do SIWZ</w:t>
      </w:r>
    </w:p>
    <w:p w:rsidR="00DF5706" w:rsidRPr="00946810" w:rsidRDefault="00DF5706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06" w:rsidRPr="0065236C" w:rsidRDefault="00DF5706" w:rsidP="00DF5706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236C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EE6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9A">
        <w:rPr>
          <w:rFonts w:ascii="Times New Roman" w:hAnsi="Times New Roman" w:cs="Times New Roman"/>
          <w:b/>
          <w:sz w:val="24"/>
          <w:szCs w:val="24"/>
        </w:rPr>
        <w:t>ORG.271.7</w:t>
      </w:r>
      <w:r w:rsidR="00281E4D" w:rsidRPr="0065236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BA7892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PODMIOTU UDOSTĘPNIAJĄCEGO SWOJE ZASOBY</w:t>
      </w:r>
      <w:r w:rsidR="00B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22a Ustawy Pzp. </w:t>
      </w:r>
    </w:p>
    <w:p w:rsidR="00BA7892" w:rsidRDefault="00BA7892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Default="00BA7892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89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Wypełnia podmiot udostępniający Wykonawcy swoje zasoby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(potencjał techniczny i zawodowy) w celu potwierdzenia spełnienia warunków udziału w postępowaniu</w:t>
      </w:r>
    </w:p>
    <w:p w:rsidR="00946810" w:rsidRPr="00946810" w:rsidRDefault="00946810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="009D2A5A"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70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4A088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73F9A">
        <w:rPr>
          <w:rFonts w:ascii="Times New Roman" w:hAnsi="Times New Roman" w:cs="Times New Roman"/>
          <w:b/>
          <w:sz w:val="24"/>
          <w:szCs w:val="24"/>
        </w:rPr>
        <w:t>V</w:t>
      </w:r>
      <w:r w:rsidR="007D700B">
        <w:rPr>
          <w:rFonts w:ascii="Times New Roman" w:hAnsi="Times New Roman" w:cs="Times New Roman"/>
          <w:b/>
          <w:sz w:val="24"/>
          <w:szCs w:val="24"/>
        </w:rPr>
        <w:t>”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614BCC" w:rsidRPr="00557A08" w:rsidRDefault="00614BCC" w:rsidP="000177B6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Oświadczam, że zgodnie z art. 22a ust. 1 i 2 że udostępnię swoje zasoby potencjału technicznego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i zawodowego w zakresie: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Wykonawcy składającemu ofertę w tym postępowaniu (pełna nazwa, siedziba, dane identyfikujące):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Zakres udostępnienia zasobów został wskazany poniżej i dotyczy: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3987" w:rsidRPr="0065236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BCC">
        <w:rPr>
          <w:rFonts w:ascii="Times New Roman" w:hAnsi="Times New Roman" w:cs="Times New Roman"/>
          <w:sz w:val="24"/>
          <w:szCs w:val="24"/>
        </w:rPr>
        <w:t>..........................,data ..........................</w:t>
      </w:r>
    </w:p>
    <w:p w:rsidR="00043987" w:rsidRPr="0065236C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43987" w:rsidRPr="00557A08" w:rsidRDefault="00043987" w:rsidP="00043987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043987" w:rsidRPr="00557A08" w:rsidRDefault="00043987" w:rsidP="00043987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043987" w:rsidRPr="00D8479E" w:rsidRDefault="00043987" w:rsidP="000439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3987" w:rsidRPr="0065236C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orazzostały przedstawione z pełną świadomością konsekwencji wprowad</w:t>
      </w:r>
      <w:r>
        <w:rPr>
          <w:rFonts w:ascii="Times New Roman" w:hAnsi="Times New Roman" w:cs="Times New Roman"/>
          <w:sz w:val="20"/>
          <w:szCs w:val="20"/>
        </w:rPr>
        <w:t xml:space="preserve">zenia zamawiającego w błąd przy </w:t>
      </w:r>
      <w:r w:rsidRPr="00614BCC">
        <w:rPr>
          <w:rFonts w:ascii="Times New Roman" w:hAnsi="Times New Roman" w:cs="Times New Roman"/>
          <w:sz w:val="20"/>
          <w:szCs w:val="20"/>
        </w:rPr>
        <w:t>przedstawianiu informacji.</w:t>
      </w:r>
    </w:p>
    <w:p w:rsidR="00614BCC" w:rsidRPr="00614BCC" w:rsidRDefault="00614BCC" w:rsidP="00614BC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614BCC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043987" w:rsidRPr="0065236C" w:rsidRDefault="00614BCC" w:rsidP="00614BCC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14BCC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614BC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043987" w:rsidRPr="0065236C" w:rsidRDefault="00043987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D2A5A" w:rsidRPr="0065236C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23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</w:t>
      </w:r>
      <w:r w:rsidRPr="00652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5 do SIWZ</w:t>
      </w:r>
    </w:p>
    <w:p w:rsidR="005C002E" w:rsidRPr="0065236C" w:rsidRDefault="005C002E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02E" w:rsidRPr="0065236C" w:rsidRDefault="005C002E" w:rsidP="005C002E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236C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BC3D01">
        <w:rPr>
          <w:rFonts w:ascii="Times New Roman" w:hAnsi="Times New Roman" w:cs="Times New Roman"/>
          <w:b/>
          <w:sz w:val="24"/>
          <w:szCs w:val="24"/>
        </w:rPr>
        <w:t xml:space="preserve"> ORG.271.7</w:t>
      </w:r>
      <w:r w:rsidR="00281E4D" w:rsidRPr="0065236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57A08" w:rsidRPr="00557A08" w:rsidRDefault="00557A08" w:rsidP="00557A08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  <w:r w:rsidRPr="00557A08">
        <w:rPr>
          <w:rFonts w:ascii="Times New Roman" w:hAnsi="Times New Roman" w:cs="Times New Roman"/>
          <w:b/>
          <w:sz w:val="24"/>
          <w:szCs w:val="24"/>
        </w:rPr>
        <w:br/>
        <w:t>do tej samej grupy kapitałowej, o której mowa w art. 24 ust. 1 pkt 23 ustawy PZP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D700B" w:rsidRPr="00946810" w:rsidRDefault="007D700B" w:rsidP="007D700B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46810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366A9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C3D0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D700B" w:rsidRDefault="007D700B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14B4D" w:rsidRPr="00D8479E" w:rsidRDefault="00414B4D" w:rsidP="00414B4D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14B4D" w:rsidRPr="00D8479E" w:rsidRDefault="00414B4D" w:rsidP="00414B4D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414B4D" w:rsidRPr="00D8479E" w:rsidRDefault="00414B4D" w:rsidP="00414B4D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14B4D" w:rsidRPr="00D8479E" w:rsidRDefault="00414B4D" w:rsidP="00414B4D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14B4D" w:rsidRPr="00D8479E" w:rsidRDefault="00414B4D" w:rsidP="00414B4D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557A08" w:rsidRPr="00557A08" w:rsidRDefault="00557A08" w:rsidP="00557A08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NIE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>(Dz.  U.  z  2018  r. poz. 798,  650, 1637,  1669,  2243, z 2019 r. poz. 128)</w:t>
      </w:r>
      <w:r w:rsidRPr="00557A08">
        <w:rPr>
          <w:rFonts w:ascii="Times New Roman" w:hAnsi="Times New Roman" w:cs="Times New Roman"/>
          <w:sz w:val="24"/>
          <w:szCs w:val="24"/>
        </w:rPr>
        <w:t>z innymi Wykonawcami, którzy złożyli oferty w przedmiotowym postępowaniu*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 xml:space="preserve">(Dz.  U.  z  2018  r. poz. 798,  650, 1637,  1669,  2243, z 2019 r. poz. 128), </w:t>
      </w:r>
      <w:r w:rsidRPr="00557A08">
        <w:rPr>
          <w:rFonts w:ascii="Times New Roman" w:hAnsi="Times New Roman" w:cs="Times New Roman"/>
          <w:sz w:val="24"/>
          <w:szCs w:val="24"/>
        </w:rPr>
        <w:t>z innym Wykonawcą: ………………………………………………………………………………………………,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(nazwa i adres Wykonawcy)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który złożył odrębną ofertę/ofertę częściową w przedmiotowym postępowaniu. 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57A08">
        <w:rPr>
          <w:rFonts w:ascii="Times New Roman" w:hAnsi="Times New Roman" w:cs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* właściwe zaznaczyć </w:t>
      </w:r>
      <w:r w:rsidRPr="00557A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>podpis i  pieczęć  osób wskazanych w dokumencie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557A08" w:rsidRPr="00575031" w:rsidRDefault="00557A08" w:rsidP="00557A08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9D2A5A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6 do SIWZ – Wzór wykazu wykonanych robót</w:t>
      </w:r>
    </w:p>
    <w:p w:rsidR="00BA1873" w:rsidRDefault="00BA1873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873" w:rsidRPr="0065236C" w:rsidRDefault="00BA1873" w:rsidP="00BA1873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236C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BC3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375" w:rsidRPr="0065236C">
        <w:rPr>
          <w:rFonts w:ascii="Times New Roman" w:hAnsi="Times New Roman" w:cs="Times New Roman"/>
          <w:b/>
          <w:sz w:val="24"/>
          <w:szCs w:val="24"/>
        </w:rPr>
        <w:t>ORG.271.</w:t>
      </w:r>
      <w:r w:rsidR="00BC3D01">
        <w:rPr>
          <w:rFonts w:ascii="Times New Roman" w:hAnsi="Times New Roman" w:cs="Times New Roman"/>
          <w:b/>
          <w:sz w:val="24"/>
          <w:szCs w:val="24"/>
        </w:rPr>
        <w:t>7</w:t>
      </w:r>
      <w:r w:rsidR="00281E4D" w:rsidRPr="0065236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budowlanych wykonanych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ostatnich pięciu lat przed upływem terminu składania ofert,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jeżeli okres prowadzenia działalności jest krótszy – w tym okresie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zadanie pn.: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557A08" w:rsidRDefault="00FC76E7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557A08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27637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C3D01">
        <w:rPr>
          <w:rFonts w:ascii="Times New Roman" w:hAnsi="Times New Roman" w:cs="Times New Roman"/>
          <w:b/>
          <w:sz w:val="24"/>
          <w:szCs w:val="24"/>
        </w:rPr>
        <w:t>V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Pr="00E648B3" w:rsidRDefault="00557A08" w:rsidP="00557A0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48B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75031" w:rsidRPr="00D8479E" w:rsidRDefault="00575031" w:rsidP="00575031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75031" w:rsidRPr="00D8479E" w:rsidRDefault="00575031" w:rsidP="00575031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575031" w:rsidRPr="00D8479E" w:rsidRDefault="00575031" w:rsidP="00575031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575031" w:rsidRPr="00D8479E" w:rsidRDefault="00575031" w:rsidP="00575031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5031" w:rsidRPr="00D8479E" w:rsidRDefault="00575031" w:rsidP="00575031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OŚWIADCZAM(Y), ŻE: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 wykonałem(wykonaliśmy) następujące roboty budowlane:</w:t>
      </w:r>
    </w:p>
    <w:tbl>
      <w:tblPr>
        <w:tblW w:w="957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</w:tblGrid>
      <w:tr w:rsidR="00DF02BA" w:rsidRPr="00557A08" w:rsidTr="00DF02BA"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roboty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Wartość</w:t>
            </w:r>
            <w:r w:rsidR="00E43D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brutto w PLN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Przedmiot</w:t>
            </w:r>
            <w:r w:rsidR="00E43D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roboty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data wykonania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="00DF02BA"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dbiorca (nazwa, adres)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575031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Wykonawcy / Wykonawców wspólnie ubiegający się o udzielenie zamówienia</w:t>
            </w:r>
          </w:p>
        </w:tc>
      </w:tr>
      <w:tr w:rsidR="00DF02BA" w:rsidRPr="00557A08" w:rsidTr="00DF02BA"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BA" w:rsidRPr="00557A08" w:rsidTr="00DF02BA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czenie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2BA" w:rsidRPr="00557A08" w:rsidTr="00DF02BA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575031" w:rsidRDefault="004527CD" w:rsidP="004527C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575031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 w:rsidRPr="00575031">
        <w:rPr>
          <w:rFonts w:ascii="Times New Roman" w:hAnsi="Times New Roman" w:cs="Times New Roman"/>
          <w:sz w:val="20"/>
          <w:szCs w:val="20"/>
        </w:rPr>
        <w:t xml:space="preserve">– Wykonawca jest zobowiązany dostarczyć dowody (referencje) potwierdzające prawidłowe wykonanie wskazanych w tabeli powyżej robót (zgodnie z wymaganiami w </w:t>
      </w:r>
      <w:r w:rsidR="00575031">
        <w:rPr>
          <w:rFonts w:ascii="Times New Roman" w:hAnsi="Times New Roman" w:cs="Times New Roman"/>
          <w:sz w:val="20"/>
          <w:szCs w:val="20"/>
        </w:rPr>
        <w:t>pkt. 5.2.1 SIWZ</w:t>
      </w:r>
      <w:r w:rsidRPr="00575031">
        <w:rPr>
          <w:rFonts w:ascii="Times New Roman" w:hAnsi="Times New Roman" w:cs="Times New Roman"/>
          <w:sz w:val="20"/>
          <w:szCs w:val="20"/>
        </w:rPr>
        <w:t>).</w:t>
      </w:r>
    </w:p>
    <w:p w:rsidR="009D2A5A" w:rsidRPr="0065236C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A458B8" w:rsidRPr="0065236C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A458B8" w:rsidRPr="0065236C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A458B8" w:rsidRPr="0065236C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C61F9D" w:rsidRPr="00557A08" w:rsidRDefault="00C61F9D" w:rsidP="00C61F9D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>podpis i  pieczęć  osób wskazanych w dokumencie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C61F9D" w:rsidRPr="00575031" w:rsidRDefault="00C61F9D" w:rsidP="00C61F9D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A458B8" w:rsidRPr="0065236C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65236C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652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65236C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Pr="006523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7 do SIWZ</w:t>
      </w:r>
    </w:p>
    <w:p w:rsidR="00F325E1" w:rsidRPr="0065236C" w:rsidRDefault="00F325E1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F325E1" w:rsidRPr="0065236C" w:rsidRDefault="00F325E1" w:rsidP="00F325E1">
      <w:pPr>
        <w:autoSpaceDE w:val="0"/>
        <w:autoSpaceDN w:val="0"/>
        <w:adjustRightInd w:val="0"/>
        <w:spacing w:before="0" w:after="140"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5236C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4C3D63">
        <w:rPr>
          <w:rFonts w:ascii="Times New Roman" w:hAnsi="Times New Roman" w:cs="Times New Roman"/>
          <w:b/>
          <w:sz w:val="24"/>
          <w:szCs w:val="24"/>
        </w:rPr>
        <w:t xml:space="preserve"> ORG.271.7</w:t>
      </w:r>
      <w:r w:rsidR="00CD59F7" w:rsidRPr="0065236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58B8" w:rsidRPr="0065236C" w:rsidRDefault="00A458B8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C80E52">
      <w:pPr>
        <w:autoSpaceDE w:val="0"/>
        <w:autoSpaceDN w:val="0"/>
        <w:adjustRightInd w:val="0"/>
        <w:spacing w:before="0"/>
        <w:ind w:left="53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OSÓB, KTÓRE BĘDĄ UCZESTNICZYĆ W WYKONANIU ZAMÓWIENIA</w:t>
      </w:r>
    </w:p>
    <w:p w:rsidR="004F19D7" w:rsidRPr="00946810" w:rsidRDefault="004F19D7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9D7" w:rsidRPr="00557A08" w:rsidRDefault="00A45F06" w:rsidP="004F19D7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4F19D7" w:rsidRPr="00557A08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306D7E">
        <w:rPr>
          <w:rFonts w:ascii="Times New Roman" w:hAnsi="Times New Roman" w:cs="Times New Roman"/>
          <w:b/>
          <w:sz w:val="24"/>
          <w:szCs w:val="24"/>
        </w:rPr>
        <w:t>świetlicy wiejskiej w Mazurowicach</w:t>
      </w:r>
      <w:r w:rsidR="00565A4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C3D63">
        <w:rPr>
          <w:rFonts w:ascii="Times New Roman" w:hAnsi="Times New Roman" w:cs="Times New Roman"/>
          <w:b/>
          <w:sz w:val="24"/>
          <w:szCs w:val="24"/>
        </w:rPr>
        <w:t>V</w:t>
      </w:r>
    </w:p>
    <w:p w:rsidR="004F19D7" w:rsidRPr="00946810" w:rsidRDefault="004F19D7" w:rsidP="004F19D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F19D7" w:rsidRPr="002E7109" w:rsidRDefault="004F19D7" w:rsidP="004F19D7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7109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F19D7" w:rsidRPr="00557A08" w:rsidRDefault="004F19D7" w:rsidP="004F19D7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C0185" w:rsidRPr="00D8479E" w:rsidRDefault="00EC0185" w:rsidP="00EC0185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C0185" w:rsidRPr="00D8479E" w:rsidRDefault="00EC0185" w:rsidP="00EC0185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EC0185" w:rsidRPr="00D8479E" w:rsidRDefault="00EC0185" w:rsidP="00EC0185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EC0185" w:rsidRPr="00D8479E" w:rsidRDefault="00EC0185" w:rsidP="00EC0185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C0185" w:rsidRPr="00D8479E" w:rsidRDefault="00EC0185" w:rsidP="00EC0185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D2A5A" w:rsidRPr="0065236C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77"/>
        <w:gridCol w:w="1855"/>
        <w:gridCol w:w="1467"/>
        <w:gridCol w:w="1398"/>
        <w:gridCol w:w="1996"/>
        <w:gridCol w:w="1745"/>
      </w:tblGrid>
      <w:tr w:rsidR="009D2A5A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Imi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ę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 xml:space="preserve"> i nazwisko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Kwalifikacje zawodowe + do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wiadczenie + wykszta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ł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cenie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Zakres powierzonych czynno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Branża- specjalność- funkcja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Informacja o podstawie dysponowania tymi osobami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umowa o pracę, umowa zlecenia itp.)</w:t>
            </w:r>
          </w:p>
        </w:tc>
      </w:tr>
      <w:tr w:rsidR="00EC0185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65236C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65236C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65236C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185" w:rsidRPr="004F19D7" w:rsidTr="00EC0185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65236C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65236C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65236C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EC0185" w:rsidRPr="004F19D7" w:rsidRDefault="00EC0185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A5A" w:rsidRPr="00EC0185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C0185">
        <w:rPr>
          <w:rFonts w:ascii="Times New Roman" w:hAnsi="Times New Roman" w:cs="Times New Roman"/>
          <w:sz w:val="20"/>
          <w:szCs w:val="20"/>
        </w:rPr>
        <w:t>Oświadczam, że osoby wymienione w tabeli, a które będą uczestniczyć w wykonywaniu zamówienia, posiadają wymagane uprawnienia do realizacji niniejszego zamówienia.</w:t>
      </w:r>
    </w:p>
    <w:p w:rsidR="009D2A5A" w:rsidRDefault="009D2A5A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946810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0185" w:rsidRPr="00557A08" w:rsidRDefault="00EC0185" w:rsidP="00EC0185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>podpis i  pieczęć  osób wskazanych w dokumencie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uprawniającym do występowania w obrocie prawnym </w:t>
      </w:r>
    </w:p>
    <w:p w:rsidR="00EC0185" w:rsidRPr="00575031" w:rsidRDefault="00EC0185" w:rsidP="00EC0185">
      <w:pPr>
        <w:pStyle w:val="Legenda1"/>
        <w:ind w:left="3540"/>
        <w:rPr>
          <w:rFonts w:cs="Times New Roman"/>
          <w:b w:val="0"/>
          <w:i/>
        </w:rPr>
      </w:pPr>
      <w:r w:rsidRPr="00575031">
        <w:rPr>
          <w:rFonts w:cs="Times New Roman"/>
          <w:b w:val="0"/>
          <w:i/>
        </w:rPr>
        <w:t xml:space="preserve"> lub posiadających pełnomocnictwo</w:t>
      </w:r>
    </w:p>
    <w:p w:rsidR="009D2A5A" w:rsidRPr="0065236C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65236C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</w:rPr>
      </w:pPr>
    </w:p>
    <w:p w:rsidR="00894336" w:rsidRPr="003F4FA3" w:rsidRDefault="004313ED" w:rsidP="003F4FA3">
      <w:pPr>
        <w:tabs>
          <w:tab w:val="left" w:pos="225"/>
          <w:tab w:val="center" w:pos="4703"/>
        </w:tabs>
        <w:jc w:val="both"/>
        <w:rPr>
          <w:rFonts w:ascii="Times New Roman" w:hAnsi="Times New Roman" w:cs="Times New Roman"/>
          <w:lang w:val="en-US" w:bidi="en-US"/>
        </w:rPr>
      </w:pPr>
      <w:r w:rsidRPr="003F4FA3">
        <w:rPr>
          <w:rFonts w:ascii="Times New Roman" w:hAnsi="Times New Roman" w:cs="Times New Roman"/>
          <w:lang w:val="en-US" w:bidi="en-US"/>
        </w:rPr>
        <w:tab/>
      </w:r>
    </w:p>
    <w:sectPr w:rsidR="00894336" w:rsidRPr="003F4FA3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3F" w:rsidRDefault="00E70A3F" w:rsidP="00B36992">
      <w:pPr>
        <w:spacing w:before="0"/>
      </w:pPr>
      <w:r>
        <w:separator/>
      </w:r>
    </w:p>
  </w:endnote>
  <w:endnote w:type="continuationSeparator" w:id="1">
    <w:p w:rsidR="00E70A3F" w:rsidRDefault="00E70A3F" w:rsidP="00B3699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91" w:rsidRPr="0001483E" w:rsidRDefault="00155291" w:rsidP="0001483E">
    <w:pPr>
      <w:pStyle w:val="Stopka"/>
      <w:jc w:val="both"/>
      <w:rPr>
        <w:rFonts w:ascii="Arial" w:hAnsi="Arial" w:cs="Arial"/>
        <w:sz w:val="18"/>
        <w:szCs w:val="18"/>
      </w:rPr>
    </w:pPr>
    <w:r w:rsidRPr="0001483E">
      <w:rPr>
        <w:rFonts w:ascii="Arial" w:hAnsi="Arial" w:cs="Arial"/>
        <w:sz w:val="18"/>
        <w:szCs w:val="18"/>
      </w:rPr>
      <w:t>Projekt pn: Budowa demonstracyjnych świetlic wiejskich w miejscowościach Mazurowice i Rusko, współfi</w:t>
    </w:r>
    <w:r>
      <w:rPr>
        <w:rFonts w:ascii="Arial" w:hAnsi="Arial" w:cs="Arial"/>
        <w:sz w:val="18"/>
        <w:szCs w:val="18"/>
      </w:rPr>
      <w:t xml:space="preserve">nansowany przez Unię Europejską </w:t>
    </w:r>
    <w:r w:rsidRPr="0001483E">
      <w:rPr>
        <w:rFonts w:ascii="Arial" w:hAnsi="Arial" w:cs="Arial"/>
        <w:sz w:val="18"/>
        <w:szCs w:val="18"/>
      </w:rPr>
      <w:t>z Europejskiego Funduszu Rozwoju Regionalnego w ramach Regionalnego Programu Operacyjnego  dla Województwa Dolnośląskiego na lata 2014-2020</w:t>
    </w:r>
  </w:p>
  <w:p w:rsidR="00155291" w:rsidRDefault="00155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3F" w:rsidRDefault="00E70A3F" w:rsidP="00B36992">
      <w:pPr>
        <w:spacing w:before="0"/>
      </w:pPr>
      <w:r>
        <w:separator/>
      </w:r>
    </w:p>
  </w:footnote>
  <w:footnote w:type="continuationSeparator" w:id="1">
    <w:p w:rsidR="00E70A3F" w:rsidRDefault="00E70A3F" w:rsidP="00B3699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91" w:rsidRPr="00165714" w:rsidRDefault="00155291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72150" cy="733425"/>
          <wp:effectExtent l="0" t="0" r="0" b="9525"/>
          <wp:docPr id="3" name="__mcenew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Content>
        <w:r w:rsidR="00BA0482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w:pict>
            <v:rect id="Rectangle 1" o:spid="_x0000_s4097" style="position:absolute;left:0;text-align:left;margin-left:0;margin-top:0;width:40.9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155291" w:rsidRDefault="001552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BA0482" w:rsidRPr="00BA0482">
                      <w:fldChar w:fldCharType="begin"/>
                    </w:r>
                    <w:r>
                      <w:instrText xml:space="preserve"> PAGE    \* MERGEFORMAT </w:instrText>
                    </w:r>
                    <w:r w:rsidR="00BA0482" w:rsidRPr="00BA0482">
                      <w:fldChar w:fldCharType="separate"/>
                    </w:r>
                    <w:r w:rsidR="00505EDC" w:rsidRPr="00505ED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15</w:t>
                    </w:r>
                    <w:r w:rsidR="00BA048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503C63"/>
    <w:multiLevelType w:val="hybridMultilevel"/>
    <w:tmpl w:val="F67EE856"/>
    <w:lvl w:ilvl="0" w:tplc="72408F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AA695C"/>
    <w:multiLevelType w:val="hybridMultilevel"/>
    <w:tmpl w:val="23FCCA16"/>
    <w:lvl w:ilvl="0" w:tplc="5E6E2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24CE379F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70DE1"/>
    <w:multiLevelType w:val="hybridMultilevel"/>
    <w:tmpl w:val="B24CB45A"/>
    <w:lvl w:ilvl="0" w:tplc="F51A9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D5073"/>
    <w:multiLevelType w:val="multilevel"/>
    <w:tmpl w:val="FAC2AC9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1277BAD"/>
    <w:multiLevelType w:val="hybridMultilevel"/>
    <w:tmpl w:val="7FF8DE72"/>
    <w:lvl w:ilvl="0" w:tplc="3D401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44EB2"/>
    <w:multiLevelType w:val="hybridMultilevel"/>
    <w:tmpl w:val="592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7C90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F5BB4"/>
    <w:multiLevelType w:val="multilevel"/>
    <w:tmpl w:val="F056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F60779B"/>
    <w:multiLevelType w:val="hybridMultilevel"/>
    <w:tmpl w:val="7368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FCE"/>
    <w:multiLevelType w:val="hybridMultilevel"/>
    <w:tmpl w:val="EC90EA6E"/>
    <w:lvl w:ilvl="0" w:tplc="43103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64E6E"/>
    <w:multiLevelType w:val="hybridMultilevel"/>
    <w:tmpl w:val="FE8E3AE8"/>
    <w:lvl w:ilvl="0" w:tplc="0C9E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4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44"/>
  </w:num>
  <w:num w:numId="32">
    <w:abstractNumId w:val="47"/>
  </w:num>
  <w:num w:numId="33">
    <w:abstractNumId w:val="42"/>
  </w:num>
  <w:num w:numId="34">
    <w:abstractNumId w:val="49"/>
  </w:num>
  <w:num w:numId="35">
    <w:abstractNumId w:val="7"/>
  </w:num>
  <w:num w:numId="36">
    <w:abstractNumId w:val="48"/>
  </w:num>
  <w:num w:numId="37">
    <w:abstractNumId w:val="37"/>
  </w:num>
  <w:num w:numId="38">
    <w:abstractNumId w:val="40"/>
  </w:num>
  <w:num w:numId="39">
    <w:abstractNumId w:val="36"/>
  </w:num>
  <w:num w:numId="40">
    <w:abstractNumId w:val="39"/>
  </w:num>
  <w:num w:numId="41">
    <w:abstractNumId w:val="41"/>
  </w:num>
  <w:num w:numId="42">
    <w:abstractNumId w:val="46"/>
  </w:num>
  <w:num w:numId="43">
    <w:abstractNumId w:val="15"/>
    <w:lvlOverride w:ilvl="0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3"/>
    <w:lvlOverride w:ilvl="0">
      <w:startOverride w:val="1"/>
    </w:lvlOverride>
  </w:num>
  <w:num w:numId="47">
    <w:abstractNumId w:val="50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2A5A"/>
    <w:rsid w:val="00004A5B"/>
    <w:rsid w:val="00004AC5"/>
    <w:rsid w:val="00004F61"/>
    <w:rsid w:val="0001027D"/>
    <w:rsid w:val="00012DC2"/>
    <w:rsid w:val="0001483E"/>
    <w:rsid w:val="00015C25"/>
    <w:rsid w:val="000177B6"/>
    <w:rsid w:val="00022104"/>
    <w:rsid w:val="0002337B"/>
    <w:rsid w:val="00023F21"/>
    <w:rsid w:val="00024808"/>
    <w:rsid w:val="00025C02"/>
    <w:rsid w:val="00025C94"/>
    <w:rsid w:val="00027E82"/>
    <w:rsid w:val="00036D21"/>
    <w:rsid w:val="00041CCB"/>
    <w:rsid w:val="00043987"/>
    <w:rsid w:val="00050EBC"/>
    <w:rsid w:val="000634A1"/>
    <w:rsid w:val="0006368A"/>
    <w:rsid w:val="00065EE3"/>
    <w:rsid w:val="00067436"/>
    <w:rsid w:val="00071F40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101E"/>
    <w:rsid w:val="000A2096"/>
    <w:rsid w:val="000A4C65"/>
    <w:rsid w:val="000A5362"/>
    <w:rsid w:val="000A5977"/>
    <w:rsid w:val="000A5F18"/>
    <w:rsid w:val="000A65C4"/>
    <w:rsid w:val="000A6AB9"/>
    <w:rsid w:val="000B0C6A"/>
    <w:rsid w:val="000B1606"/>
    <w:rsid w:val="000B1680"/>
    <w:rsid w:val="000B1C6E"/>
    <w:rsid w:val="000B2EC0"/>
    <w:rsid w:val="000B38D1"/>
    <w:rsid w:val="000B4643"/>
    <w:rsid w:val="000B49B6"/>
    <w:rsid w:val="000B54D8"/>
    <w:rsid w:val="000B65F9"/>
    <w:rsid w:val="000B67FA"/>
    <w:rsid w:val="000B6C66"/>
    <w:rsid w:val="000C210B"/>
    <w:rsid w:val="000C5148"/>
    <w:rsid w:val="000C77B0"/>
    <w:rsid w:val="000D0B95"/>
    <w:rsid w:val="000D0F7E"/>
    <w:rsid w:val="000D11D4"/>
    <w:rsid w:val="000D2592"/>
    <w:rsid w:val="000D3DD2"/>
    <w:rsid w:val="000D4BE7"/>
    <w:rsid w:val="000D54CE"/>
    <w:rsid w:val="000E526B"/>
    <w:rsid w:val="000E688C"/>
    <w:rsid w:val="000E6B88"/>
    <w:rsid w:val="000F2672"/>
    <w:rsid w:val="000F3918"/>
    <w:rsid w:val="000F48C9"/>
    <w:rsid w:val="000F5E56"/>
    <w:rsid w:val="00100FE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341C"/>
    <w:rsid w:val="00126209"/>
    <w:rsid w:val="001355CD"/>
    <w:rsid w:val="0014150C"/>
    <w:rsid w:val="00142146"/>
    <w:rsid w:val="00143AB9"/>
    <w:rsid w:val="00145018"/>
    <w:rsid w:val="001476F0"/>
    <w:rsid w:val="00147D50"/>
    <w:rsid w:val="00150B88"/>
    <w:rsid w:val="001519BC"/>
    <w:rsid w:val="00153DF1"/>
    <w:rsid w:val="00155291"/>
    <w:rsid w:val="00155B05"/>
    <w:rsid w:val="00161A2E"/>
    <w:rsid w:val="00165714"/>
    <w:rsid w:val="001706DB"/>
    <w:rsid w:val="0017278A"/>
    <w:rsid w:val="001729ED"/>
    <w:rsid w:val="00172E77"/>
    <w:rsid w:val="001731F2"/>
    <w:rsid w:val="001741E9"/>
    <w:rsid w:val="001746C5"/>
    <w:rsid w:val="00177482"/>
    <w:rsid w:val="00180D19"/>
    <w:rsid w:val="001829E9"/>
    <w:rsid w:val="0018672A"/>
    <w:rsid w:val="00187DEB"/>
    <w:rsid w:val="00190955"/>
    <w:rsid w:val="00191880"/>
    <w:rsid w:val="00193024"/>
    <w:rsid w:val="00195EC9"/>
    <w:rsid w:val="00197524"/>
    <w:rsid w:val="001A28D1"/>
    <w:rsid w:val="001B138F"/>
    <w:rsid w:val="001B1F2F"/>
    <w:rsid w:val="001B3256"/>
    <w:rsid w:val="001B36EF"/>
    <w:rsid w:val="001B3757"/>
    <w:rsid w:val="001B383D"/>
    <w:rsid w:val="001B49BA"/>
    <w:rsid w:val="001B7FD8"/>
    <w:rsid w:val="001C0DEF"/>
    <w:rsid w:val="001C173F"/>
    <w:rsid w:val="001C3C75"/>
    <w:rsid w:val="001C4833"/>
    <w:rsid w:val="001D22E6"/>
    <w:rsid w:val="001D29A2"/>
    <w:rsid w:val="001D3AB4"/>
    <w:rsid w:val="001D45E9"/>
    <w:rsid w:val="001D49B4"/>
    <w:rsid w:val="001E39EC"/>
    <w:rsid w:val="001E4EA8"/>
    <w:rsid w:val="001F035D"/>
    <w:rsid w:val="001F0A8D"/>
    <w:rsid w:val="001F2CF6"/>
    <w:rsid w:val="001F2D79"/>
    <w:rsid w:val="001F3A1C"/>
    <w:rsid w:val="001F4D6B"/>
    <w:rsid w:val="001F5A5B"/>
    <w:rsid w:val="00203B04"/>
    <w:rsid w:val="002043FC"/>
    <w:rsid w:val="00213171"/>
    <w:rsid w:val="00213329"/>
    <w:rsid w:val="00213338"/>
    <w:rsid w:val="00213DA2"/>
    <w:rsid w:val="00216877"/>
    <w:rsid w:val="00222886"/>
    <w:rsid w:val="00225147"/>
    <w:rsid w:val="002254D0"/>
    <w:rsid w:val="00226983"/>
    <w:rsid w:val="00237E84"/>
    <w:rsid w:val="00240208"/>
    <w:rsid w:val="002412A0"/>
    <w:rsid w:val="002441AA"/>
    <w:rsid w:val="0024457E"/>
    <w:rsid w:val="0025045F"/>
    <w:rsid w:val="00251FB9"/>
    <w:rsid w:val="00254482"/>
    <w:rsid w:val="00254B3C"/>
    <w:rsid w:val="00255E9D"/>
    <w:rsid w:val="002560A3"/>
    <w:rsid w:val="002569B7"/>
    <w:rsid w:val="0025738D"/>
    <w:rsid w:val="0025783A"/>
    <w:rsid w:val="00257C3B"/>
    <w:rsid w:val="00262067"/>
    <w:rsid w:val="00262803"/>
    <w:rsid w:val="002660E7"/>
    <w:rsid w:val="0027312E"/>
    <w:rsid w:val="002731F7"/>
    <w:rsid w:val="00276375"/>
    <w:rsid w:val="00280138"/>
    <w:rsid w:val="00281E4D"/>
    <w:rsid w:val="0028268E"/>
    <w:rsid w:val="00285505"/>
    <w:rsid w:val="00285D52"/>
    <w:rsid w:val="00286713"/>
    <w:rsid w:val="00287D07"/>
    <w:rsid w:val="00292E44"/>
    <w:rsid w:val="00293330"/>
    <w:rsid w:val="002939BF"/>
    <w:rsid w:val="002949B7"/>
    <w:rsid w:val="002966EA"/>
    <w:rsid w:val="00297280"/>
    <w:rsid w:val="002A7275"/>
    <w:rsid w:val="002A7357"/>
    <w:rsid w:val="002B44D1"/>
    <w:rsid w:val="002B74AC"/>
    <w:rsid w:val="002B75BC"/>
    <w:rsid w:val="002C0FD6"/>
    <w:rsid w:val="002C1F6D"/>
    <w:rsid w:val="002C3669"/>
    <w:rsid w:val="002C3B1A"/>
    <w:rsid w:val="002C50C0"/>
    <w:rsid w:val="002C63E0"/>
    <w:rsid w:val="002C74AA"/>
    <w:rsid w:val="002D0682"/>
    <w:rsid w:val="002D185C"/>
    <w:rsid w:val="002D307C"/>
    <w:rsid w:val="002D3E38"/>
    <w:rsid w:val="002D4059"/>
    <w:rsid w:val="002D6DD6"/>
    <w:rsid w:val="002E7109"/>
    <w:rsid w:val="002F1E22"/>
    <w:rsid w:val="002F383D"/>
    <w:rsid w:val="002F56C5"/>
    <w:rsid w:val="002F6371"/>
    <w:rsid w:val="002F7C5C"/>
    <w:rsid w:val="00302BD2"/>
    <w:rsid w:val="00304C4E"/>
    <w:rsid w:val="00305340"/>
    <w:rsid w:val="00306D7E"/>
    <w:rsid w:val="00306D8C"/>
    <w:rsid w:val="003070E4"/>
    <w:rsid w:val="00307A52"/>
    <w:rsid w:val="00311107"/>
    <w:rsid w:val="00312957"/>
    <w:rsid w:val="00313637"/>
    <w:rsid w:val="00313824"/>
    <w:rsid w:val="003210D6"/>
    <w:rsid w:val="00323FE1"/>
    <w:rsid w:val="003241FA"/>
    <w:rsid w:val="00324CF8"/>
    <w:rsid w:val="00325196"/>
    <w:rsid w:val="00330EA9"/>
    <w:rsid w:val="0033119C"/>
    <w:rsid w:val="00331466"/>
    <w:rsid w:val="003334F3"/>
    <w:rsid w:val="003348CF"/>
    <w:rsid w:val="00335BA8"/>
    <w:rsid w:val="00336686"/>
    <w:rsid w:val="003367DF"/>
    <w:rsid w:val="0033775D"/>
    <w:rsid w:val="00340D86"/>
    <w:rsid w:val="003418CE"/>
    <w:rsid w:val="00341CD3"/>
    <w:rsid w:val="00342744"/>
    <w:rsid w:val="00344B57"/>
    <w:rsid w:val="0034656F"/>
    <w:rsid w:val="00346B65"/>
    <w:rsid w:val="00346D5A"/>
    <w:rsid w:val="00352AE2"/>
    <w:rsid w:val="00354E47"/>
    <w:rsid w:val="00356A41"/>
    <w:rsid w:val="00357575"/>
    <w:rsid w:val="00360897"/>
    <w:rsid w:val="0036120A"/>
    <w:rsid w:val="0036479F"/>
    <w:rsid w:val="00366A96"/>
    <w:rsid w:val="003674A4"/>
    <w:rsid w:val="00367658"/>
    <w:rsid w:val="00367E26"/>
    <w:rsid w:val="00372DB4"/>
    <w:rsid w:val="00373133"/>
    <w:rsid w:val="0037370B"/>
    <w:rsid w:val="00384FC3"/>
    <w:rsid w:val="0038542F"/>
    <w:rsid w:val="0038655F"/>
    <w:rsid w:val="00397D2D"/>
    <w:rsid w:val="003A0991"/>
    <w:rsid w:val="003A1573"/>
    <w:rsid w:val="003A338D"/>
    <w:rsid w:val="003A3797"/>
    <w:rsid w:val="003A7473"/>
    <w:rsid w:val="003A7B65"/>
    <w:rsid w:val="003A7E78"/>
    <w:rsid w:val="003B0F35"/>
    <w:rsid w:val="003B2F41"/>
    <w:rsid w:val="003B3832"/>
    <w:rsid w:val="003B5041"/>
    <w:rsid w:val="003B603F"/>
    <w:rsid w:val="003C0260"/>
    <w:rsid w:val="003C178B"/>
    <w:rsid w:val="003C2D9B"/>
    <w:rsid w:val="003C3BFE"/>
    <w:rsid w:val="003C3F4F"/>
    <w:rsid w:val="003C46BD"/>
    <w:rsid w:val="003C4D68"/>
    <w:rsid w:val="003D44C8"/>
    <w:rsid w:val="003D60C2"/>
    <w:rsid w:val="003E03EF"/>
    <w:rsid w:val="003E0533"/>
    <w:rsid w:val="003E6810"/>
    <w:rsid w:val="003E6A45"/>
    <w:rsid w:val="003F285C"/>
    <w:rsid w:val="003F4FA3"/>
    <w:rsid w:val="003F52D3"/>
    <w:rsid w:val="00402B59"/>
    <w:rsid w:val="00403677"/>
    <w:rsid w:val="0040544A"/>
    <w:rsid w:val="00412AD9"/>
    <w:rsid w:val="00412CBC"/>
    <w:rsid w:val="00412D27"/>
    <w:rsid w:val="004135E6"/>
    <w:rsid w:val="0041381E"/>
    <w:rsid w:val="00414B4D"/>
    <w:rsid w:val="00415241"/>
    <w:rsid w:val="00415471"/>
    <w:rsid w:val="004205FD"/>
    <w:rsid w:val="00421A7C"/>
    <w:rsid w:val="004223F1"/>
    <w:rsid w:val="00423916"/>
    <w:rsid w:val="00424609"/>
    <w:rsid w:val="004277F7"/>
    <w:rsid w:val="004313ED"/>
    <w:rsid w:val="00431C8D"/>
    <w:rsid w:val="004334D2"/>
    <w:rsid w:val="00442A0B"/>
    <w:rsid w:val="00442E9C"/>
    <w:rsid w:val="00444C8A"/>
    <w:rsid w:val="00446242"/>
    <w:rsid w:val="00450DAD"/>
    <w:rsid w:val="004527CD"/>
    <w:rsid w:val="00454F76"/>
    <w:rsid w:val="004561C9"/>
    <w:rsid w:val="00456331"/>
    <w:rsid w:val="00456F5E"/>
    <w:rsid w:val="00457255"/>
    <w:rsid w:val="00457CCE"/>
    <w:rsid w:val="00460D39"/>
    <w:rsid w:val="00461693"/>
    <w:rsid w:val="00463B06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4EAC"/>
    <w:rsid w:val="00490124"/>
    <w:rsid w:val="00490923"/>
    <w:rsid w:val="00490B2D"/>
    <w:rsid w:val="00491481"/>
    <w:rsid w:val="00491769"/>
    <w:rsid w:val="00494C59"/>
    <w:rsid w:val="004A0885"/>
    <w:rsid w:val="004A0BE0"/>
    <w:rsid w:val="004A2333"/>
    <w:rsid w:val="004A2FA9"/>
    <w:rsid w:val="004A61D9"/>
    <w:rsid w:val="004A7532"/>
    <w:rsid w:val="004B22CF"/>
    <w:rsid w:val="004B308E"/>
    <w:rsid w:val="004B4F1E"/>
    <w:rsid w:val="004B6097"/>
    <w:rsid w:val="004B759E"/>
    <w:rsid w:val="004C255D"/>
    <w:rsid w:val="004C3D63"/>
    <w:rsid w:val="004C4431"/>
    <w:rsid w:val="004C4A3F"/>
    <w:rsid w:val="004C6B50"/>
    <w:rsid w:val="004D2983"/>
    <w:rsid w:val="004D2DE4"/>
    <w:rsid w:val="004D4B78"/>
    <w:rsid w:val="004D5996"/>
    <w:rsid w:val="004E1849"/>
    <w:rsid w:val="004E4541"/>
    <w:rsid w:val="004E6DDA"/>
    <w:rsid w:val="004E70CC"/>
    <w:rsid w:val="004E7DB0"/>
    <w:rsid w:val="004F19D7"/>
    <w:rsid w:val="004F3C45"/>
    <w:rsid w:val="004F4131"/>
    <w:rsid w:val="004F466A"/>
    <w:rsid w:val="004F5F93"/>
    <w:rsid w:val="00502EDB"/>
    <w:rsid w:val="0050447F"/>
    <w:rsid w:val="00505EDC"/>
    <w:rsid w:val="00506D3B"/>
    <w:rsid w:val="00520468"/>
    <w:rsid w:val="005227FC"/>
    <w:rsid w:val="00524214"/>
    <w:rsid w:val="00526C64"/>
    <w:rsid w:val="005276A6"/>
    <w:rsid w:val="00531900"/>
    <w:rsid w:val="0053691D"/>
    <w:rsid w:val="005369A2"/>
    <w:rsid w:val="00537549"/>
    <w:rsid w:val="00540DA8"/>
    <w:rsid w:val="00541228"/>
    <w:rsid w:val="0054179D"/>
    <w:rsid w:val="00541D74"/>
    <w:rsid w:val="00544694"/>
    <w:rsid w:val="00550D0B"/>
    <w:rsid w:val="00550FD7"/>
    <w:rsid w:val="00554FF3"/>
    <w:rsid w:val="00555930"/>
    <w:rsid w:val="0055664A"/>
    <w:rsid w:val="0055706C"/>
    <w:rsid w:val="0055725B"/>
    <w:rsid w:val="00557A08"/>
    <w:rsid w:val="005600B5"/>
    <w:rsid w:val="00560A51"/>
    <w:rsid w:val="0056125B"/>
    <w:rsid w:val="00564B97"/>
    <w:rsid w:val="00565A43"/>
    <w:rsid w:val="00571479"/>
    <w:rsid w:val="00571B6C"/>
    <w:rsid w:val="005733A4"/>
    <w:rsid w:val="00573D5E"/>
    <w:rsid w:val="00575031"/>
    <w:rsid w:val="00575036"/>
    <w:rsid w:val="00576066"/>
    <w:rsid w:val="00581C4E"/>
    <w:rsid w:val="0058292F"/>
    <w:rsid w:val="0058296A"/>
    <w:rsid w:val="00583529"/>
    <w:rsid w:val="00594038"/>
    <w:rsid w:val="005A5B6A"/>
    <w:rsid w:val="005B15CA"/>
    <w:rsid w:val="005B4008"/>
    <w:rsid w:val="005B5ECC"/>
    <w:rsid w:val="005B709C"/>
    <w:rsid w:val="005C002E"/>
    <w:rsid w:val="005C4FFA"/>
    <w:rsid w:val="005C5FBA"/>
    <w:rsid w:val="005C6634"/>
    <w:rsid w:val="005C6F5E"/>
    <w:rsid w:val="005C7532"/>
    <w:rsid w:val="005C7D70"/>
    <w:rsid w:val="005D290B"/>
    <w:rsid w:val="005E0DC2"/>
    <w:rsid w:val="005E13FB"/>
    <w:rsid w:val="005E5C79"/>
    <w:rsid w:val="005F4CF6"/>
    <w:rsid w:val="005F7BB9"/>
    <w:rsid w:val="00600715"/>
    <w:rsid w:val="00600F0E"/>
    <w:rsid w:val="00602C5C"/>
    <w:rsid w:val="00607877"/>
    <w:rsid w:val="00610DD3"/>
    <w:rsid w:val="00611E00"/>
    <w:rsid w:val="00614BCC"/>
    <w:rsid w:val="00616EA6"/>
    <w:rsid w:val="0061733E"/>
    <w:rsid w:val="006229C4"/>
    <w:rsid w:val="00623859"/>
    <w:rsid w:val="00623C0E"/>
    <w:rsid w:val="00624495"/>
    <w:rsid w:val="00624573"/>
    <w:rsid w:val="00626929"/>
    <w:rsid w:val="00634FA4"/>
    <w:rsid w:val="00646B7E"/>
    <w:rsid w:val="0065236C"/>
    <w:rsid w:val="006560C0"/>
    <w:rsid w:val="006577A0"/>
    <w:rsid w:val="00657FB6"/>
    <w:rsid w:val="0066404E"/>
    <w:rsid w:val="00666DB3"/>
    <w:rsid w:val="00671DF1"/>
    <w:rsid w:val="00674D33"/>
    <w:rsid w:val="00675E01"/>
    <w:rsid w:val="00676B13"/>
    <w:rsid w:val="006774BB"/>
    <w:rsid w:val="00680BBF"/>
    <w:rsid w:val="006814C9"/>
    <w:rsid w:val="0068331C"/>
    <w:rsid w:val="006842FE"/>
    <w:rsid w:val="006902EC"/>
    <w:rsid w:val="00691E4E"/>
    <w:rsid w:val="006933E4"/>
    <w:rsid w:val="0069599A"/>
    <w:rsid w:val="006960AA"/>
    <w:rsid w:val="006961F8"/>
    <w:rsid w:val="0069644A"/>
    <w:rsid w:val="006972E7"/>
    <w:rsid w:val="0069759C"/>
    <w:rsid w:val="006A0BA2"/>
    <w:rsid w:val="006A49F0"/>
    <w:rsid w:val="006A4E06"/>
    <w:rsid w:val="006A6BEF"/>
    <w:rsid w:val="006B2D4E"/>
    <w:rsid w:val="006B3843"/>
    <w:rsid w:val="006B3E4F"/>
    <w:rsid w:val="006B44E7"/>
    <w:rsid w:val="006B7C45"/>
    <w:rsid w:val="006C08CA"/>
    <w:rsid w:val="006C1909"/>
    <w:rsid w:val="006C23E3"/>
    <w:rsid w:val="006C2F08"/>
    <w:rsid w:val="006D0987"/>
    <w:rsid w:val="006D167C"/>
    <w:rsid w:val="006D2724"/>
    <w:rsid w:val="006D63FB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740E"/>
    <w:rsid w:val="00710731"/>
    <w:rsid w:val="00710C6B"/>
    <w:rsid w:val="00712895"/>
    <w:rsid w:val="007131C5"/>
    <w:rsid w:val="00713220"/>
    <w:rsid w:val="00714CFB"/>
    <w:rsid w:val="007155A8"/>
    <w:rsid w:val="00716C89"/>
    <w:rsid w:val="00717477"/>
    <w:rsid w:val="00717AF7"/>
    <w:rsid w:val="00720BF3"/>
    <w:rsid w:val="00721BB3"/>
    <w:rsid w:val="0073001F"/>
    <w:rsid w:val="007303F2"/>
    <w:rsid w:val="0073465F"/>
    <w:rsid w:val="007362BF"/>
    <w:rsid w:val="00736397"/>
    <w:rsid w:val="00737530"/>
    <w:rsid w:val="007473B3"/>
    <w:rsid w:val="00750229"/>
    <w:rsid w:val="007503E9"/>
    <w:rsid w:val="007506C3"/>
    <w:rsid w:val="00751333"/>
    <w:rsid w:val="00751E65"/>
    <w:rsid w:val="00752388"/>
    <w:rsid w:val="00753142"/>
    <w:rsid w:val="007556A9"/>
    <w:rsid w:val="00755E7C"/>
    <w:rsid w:val="00764334"/>
    <w:rsid w:val="00765D80"/>
    <w:rsid w:val="007664F2"/>
    <w:rsid w:val="00767AF7"/>
    <w:rsid w:val="00773049"/>
    <w:rsid w:val="0078028B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0E19"/>
    <w:rsid w:val="007A4C15"/>
    <w:rsid w:val="007A6DAF"/>
    <w:rsid w:val="007B0944"/>
    <w:rsid w:val="007B3F8E"/>
    <w:rsid w:val="007B5BD6"/>
    <w:rsid w:val="007C2136"/>
    <w:rsid w:val="007C2C24"/>
    <w:rsid w:val="007C362A"/>
    <w:rsid w:val="007C5596"/>
    <w:rsid w:val="007C74CB"/>
    <w:rsid w:val="007D1DF2"/>
    <w:rsid w:val="007D5064"/>
    <w:rsid w:val="007D5E9A"/>
    <w:rsid w:val="007D700B"/>
    <w:rsid w:val="007E09FE"/>
    <w:rsid w:val="007E34CF"/>
    <w:rsid w:val="007E45F2"/>
    <w:rsid w:val="007E51FC"/>
    <w:rsid w:val="007E5B30"/>
    <w:rsid w:val="007E73B6"/>
    <w:rsid w:val="007E79B1"/>
    <w:rsid w:val="007F1398"/>
    <w:rsid w:val="007F2A7C"/>
    <w:rsid w:val="007F4495"/>
    <w:rsid w:val="00801255"/>
    <w:rsid w:val="00802957"/>
    <w:rsid w:val="0080343F"/>
    <w:rsid w:val="0080363B"/>
    <w:rsid w:val="00803E9C"/>
    <w:rsid w:val="008041D7"/>
    <w:rsid w:val="00806824"/>
    <w:rsid w:val="0081064F"/>
    <w:rsid w:val="00811468"/>
    <w:rsid w:val="00812712"/>
    <w:rsid w:val="008167E4"/>
    <w:rsid w:val="0082060B"/>
    <w:rsid w:val="0082162D"/>
    <w:rsid w:val="00822302"/>
    <w:rsid w:val="00823203"/>
    <w:rsid w:val="008236A1"/>
    <w:rsid w:val="0082612B"/>
    <w:rsid w:val="00826437"/>
    <w:rsid w:val="00826858"/>
    <w:rsid w:val="00827D0E"/>
    <w:rsid w:val="00831DE6"/>
    <w:rsid w:val="008324C8"/>
    <w:rsid w:val="008379D1"/>
    <w:rsid w:val="00842827"/>
    <w:rsid w:val="00845332"/>
    <w:rsid w:val="0085223A"/>
    <w:rsid w:val="0085377B"/>
    <w:rsid w:val="00854E78"/>
    <w:rsid w:val="00855F6D"/>
    <w:rsid w:val="0085699F"/>
    <w:rsid w:val="008579C9"/>
    <w:rsid w:val="00857C09"/>
    <w:rsid w:val="008605E2"/>
    <w:rsid w:val="00860DFE"/>
    <w:rsid w:val="00861295"/>
    <w:rsid w:val="00862303"/>
    <w:rsid w:val="00871BEA"/>
    <w:rsid w:val="00873368"/>
    <w:rsid w:val="00875045"/>
    <w:rsid w:val="00881D8C"/>
    <w:rsid w:val="00881EAA"/>
    <w:rsid w:val="008822FD"/>
    <w:rsid w:val="0088271F"/>
    <w:rsid w:val="0088496E"/>
    <w:rsid w:val="00885C90"/>
    <w:rsid w:val="008905D3"/>
    <w:rsid w:val="008909DC"/>
    <w:rsid w:val="00894336"/>
    <w:rsid w:val="00894C07"/>
    <w:rsid w:val="0089583D"/>
    <w:rsid w:val="00897DEB"/>
    <w:rsid w:val="008A1153"/>
    <w:rsid w:val="008A34EF"/>
    <w:rsid w:val="008A4CD5"/>
    <w:rsid w:val="008A605E"/>
    <w:rsid w:val="008B16E6"/>
    <w:rsid w:val="008B2A74"/>
    <w:rsid w:val="008B62D4"/>
    <w:rsid w:val="008C3D94"/>
    <w:rsid w:val="008D1D6F"/>
    <w:rsid w:val="008D303E"/>
    <w:rsid w:val="008D3C34"/>
    <w:rsid w:val="008D4DEF"/>
    <w:rsid w:val="008F01B5"/>
    <w:rsid w:val="008F5A97"/>
    <w:rsid w:val="008F7EF6"/>
    <w:rsid w:val="00900504"/>
    <w:rsid w:val="00900F14"/>
    <w:rsid w:val="00901A85"/>
    <w:rsid w:val="0090365C"/>
    <w:rsid w:val="009067FF"/>
    <w:rsid w:val="00912428"/>
    <w:rsid w:val="009134D2"/>
    <w:rsid w:val="00914EF6"/>
    <w:rsid w:val="00915106"/>
    <w:rsid w:val="00917FD1"/>
    <w:rsid w:val="00920E70"/>
    <w:rsid w:val="009218CE"/>
    <w:rsid w:val="009223DB"/>
    <w:rsid w:val="0092258C"/>
    <w:rsid w:val="00923FBF"/>
    <w:rsid w:val="00924DC9"/>
    <w:rsid w:val="00932AEF"/>
    <w:rsid w:val="009354DA"/>
    <w:rsid w:val="00935D9C"/>
    <w:rsid w:val="00936CCC"/>
    <w:rsid w:val="00936CE1"/>
    <w:rsid w:val="0094091C"/>
    <w:rsid w:val="00940DED"/>
    <w:rsid w:val="00942741"/>
    <w:rsid w:val="00942B2F"/>
    <w:rsid w:val="009463F7"/>
    <w:rsid w:val="00946810"/>
    <w:rsid w:val="00951296"/>
    <w:rsid w:val="00952EF6"/>
    <w:rsid w:val="0096269A"/>
    <w:rsid w:val="00965814"/>
    <w:rsid w:val="00967611"/>
    <w:rsid w:val="00967711"/>
    <w:rsid w:val="00970688"/>
    <w:rsid w:val="0097331C"/>
    <w:rsid w:val="00976394"/>
    <w:rsid w:val="009777FE"/>
    <w:rsid w:val="009831C6"/>
    <w:rsid w:val="009831E1"/>
    <w:rsid w:val="009850D7"/>
    <w:rsid w:val="00986660"/>
    <w:rsid w:val="009929DA"/>
    <w:rsid w:val="00993658"/>
    <w:rsid w:val="009A3B69"/>
    <w:rsid w:val="009A4AAE"/>
    <w:rsid w:val="009A4F65"/>
    <w:rsid w:val="009A7BE7"/>
    <w:rsid w:val="009A7C86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202D"/>
    <w:rsid w:val="009E3AAF"/>
    <w:rsid w:val="009E4F0E"/>
    <w:rsid w:val="009E7A6B"/>
    <w:rsid w:val="009F059A"/>
    <w:rsid w:val="009F10C2"/>
    <w:rsid w:val="009F1572"/>
    <w:rsid w:val="009F205B"/>
    <w:rsid w:val="009F585E"/>
    <w:rsid w:val="009F763B"/>
    <w:rsid w:val="009F7A15"/>
    <w:rsid w:val="00A02CA4"/>
    <w:rsid w:val="00A0575F"/>
    <w:rsid w:val="00A12B95"/>
    <w:rsid w:val="00A1692B"/>
    <w:rsid w:val="00A2133C"/>
    <w:rsid w:val="00A2421F"/>
    <w:rsid w:val="00A25D84"/>
    <w:rsid w:val="00A26897"/>
    <w:rsid w:val="00A35EE2"/>
    <w:rsid w:val="00A3614B"/>
    <w:rsid w:val="00A3636B"/>
    <w:rsid w:val="00A36E24"/>
    <w:rsid w:val="00A428C0"/>
    <w:rsid w:val="00A4353C"/>
    <w:rsid w:val="00A43A49"/>
    <w:rsid w:val="00A458B8"/>
    <w:rsid w:val="00A45F06"/>
    <w:rsid w:val="00A47DE8"/>
    <w:rsid w:val="00A56D6E"/>
    <w:rsid w:val="00A61D48"/>
    <w:rsid w:val="00A64698"/>
    <w:rsid w:val="00A64AF5"/>
    <w:rsid w:val="00A64E15"/>
    <w:rsid w:val="00A670FA"/>
    <w:rsid w:val="00A70219"/>
    <w:rsid w:val="00A71EF9"/>
    <w:rsid w:val="00A7244D"/>
    <w:rsid w:val="00A72FF3"/>
    <w:rsid w:val="00A73388"/>
    <w:rsid w:val="00A73DCD"/>
    <w:rsid w:val="00A74981"/>
    <w:rsid w:val="00A74A19"/>
    <w:rsid w:val="00A75FB3"/>
    <w:rsid w:val="00A80688"/>
    <w:rsid w:val="00A80907"/>
    <w:rsid w:val="00A8123B"/>
    <w:rsid w:val="00A8495D"/>
    <w:rsid w:val="00A85E9B"/>
    <w:rsid w:val="00A90DE6"/>
    <w:rsid w:val="00A92EC0"/>
    <w:rsid w:val="00A957B7"/>
    <w:rsid w:val="00A967DA"/>
    <w:rsid w:val="00A968F4"/>
    <w:rsid w:val="00A97281"/>
    <w:rsid w:val="00AA1661"/>
    <w:rsid w:val="00AA3C8A"/>
    <w:rsid w:val="00AA5F27"/>
    <w:rsid w:val="00AA70E3"/>
    <w:rsid w:val="00AB1A04"/>
    <w:rsid w:val="00AB556D"/>
    <w:rsid w:val="00AB691F"/>
    <w:rsid w:val="00AB770F"/>
    <w:rsid w:val="00AC086D"/>
    <w:rsid w:val="00AC1379"/>
    <w:rsid w:val="00AC2702"/>
    <w:rsid w:val="00AC4A01"/>
    <w:rsid w:val="00AD158D"/>
    <w:rsid w:val="00AD17E2"/>
    <w:rsid w:val="00AD22A6"/>
    <w:rsid w:val="00AD2B73"/>
    <w:rsid w:val="00AD2C71"/>
    <w:rsid w:val="00AD3619"/>
    <w:rsid w:val="00AD4B54"/>
    <w:rsid w:val="00AD4F2D"/>
    <w:rsid w:val="00AD5934"/>
    <w:rsid w:val="00AE0DD7"/>
    <w:rsid w:val="00AE16DB"/>
    <w:rsid w:val="00AE1D1A"/>
    <w:rsid w:val="00AE1F4F"/>
    <w:rsid w:val="00AE23C5"/>
    <w:rsid w:val="00AE335E"/>
    <w:rsid w:val="00AE3BF6"/>
    <w:rsid w:val="00AE4183"/>
    <w:rsid w:val="00AE41E2"/>
    <w:rsid w:val="00AE42DF"/>
    <w:rsid w:val="00AE5A48"/>
    <w:rsid w:val="00AE5CF1"/>
    <w:rsid w:val="00AE6007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131"/>
    <w:rsid w:val="00B11246"/>
    <w:rsid w:val="00B138E0"/>
    <w:rsid w:val="00B148CC"/>
    <w:rsid w:val="00B16C32"/>
    <w:rsid w:val="00B20443"/>
    <w:rsid w:val="00B231C0"/>
    <w:rsid w:val="00B25ACD"/>
    <w:rsid w:val="00B25EE8"/>
    <w:rsid w:val="00B27BAD"/>
    <w:rsid w:val="00B30271"/>
    <w:rsid w:val="00B3094A"/>
    <w:rsid w:val="00B36992"/>
    <w:rsid w:val="00B37DD7"/>
    <w:rsid w:val="00B41409"/>
    <w:rsid w:val="00B43572"/>
    <w:rsid w:val="00B46155"/>
    <w:rsid w:val="00B4721F"/>
    <w:rsid w:val="00B5176D"/>
    <w:rsid w:val="00B51800"/>
    <w:rsid w:val="00B5371C"/>
    <w:rsid w:val="00B5421A"/>
    <w:rsid w:val="00B54DC7"/>
    <w:rsid w:val="00B554D2"/>
    <w:rsid w:val="00B6175B"/>
    <w:rsid w:val="00B6211A"/>
    <w:rsid w:val="00B70241"/>
    <w:rsid w:val="00B8065C"/>
    <w:rsid w:val="00B80C2B"/>
    <w:rsid w:val="00B82A51"/>
    <w:rsid w:val="00B8307B"/>
    <w:rsid w:val="00B85BEB"/>
    <w:rsid w:val="00B8729F"/>
    <w:rsid w:val="00B87584"/>
    <w:rsid w:val="00B96C82"/>
    <w:rsid w:val="00BA0482"/>
    <w:rsid w:val="00BA0494"/>
    <w:rsid w:val="00BA04D4"/>
    <w:rsid w:val="00BA0B2B"/>
    <w:rsid w:val="00BA1873"/>
    <w:rsid w:val="00BA6338"/>
    <w:rsid w:val="00BA68D6"/>
    <w:rsid w:val="00BA7892"/>
    <w:rsid w:val="00BB0BB4"/>
    <w:rsid w:val="00BB22A6"/>
    <w:rsid w:val="00BB2E8F"/>
    <w:rsid w:val="00BB71D7"/>
    <w:rsid w:val="00BB7565"/>
    <w:rsid w:val="00BC03CF"/>
    <w:rsid w:val="00BC16DE"/>
    <w:rsid w:val="00BC3D01"/>
    <w:rsid w:val="00BC7835"/>
    <w:rsid w:val="00BC7F16"/>
    <w:rsid w:val="00BD42F2"/>
    <w:rsid w:val="00BD507F"/>
    <w:rsid w:val="00BD5B53"/>
    <w:rsid w:val="00BD6B1B"/>
    <w:rsid w:val="00BE38AB"/>
    <w:rsid w:val="00BE42B0"/>
    <w:rsid w:val="00BE50A6"/>
    <w:rsid w:val="00BE5145"/>
    <w:rsid w:val="00BE7E03"/>
    <w:rsid w:val="00BF14F3"/>
    <w:rsid w:val="00BF1CA1"/>
    <w:rsid w:val="00BF314D"/>
    <w:rsid w:val="00BF35C9"/>
    <w:rsid w:val="00BF42B7"/>
    <w:rsid w:val="00BF4C45"/>
    <w:rsid w:val="00C01793"/>
    <w:rsid w:val="00C05517"/>
    <w:rsid w:val="00C05E0A"/>
    <w:rsid w:val="00C0779B"/>
    <w:rsid w:val="00C07E0B"/>
    <w:rsid w:val="00C10DE6"/>
    <w:rsid w:val="00C1143D"/>
    <w:rsid w:val="00C143C5"/>
    <w:rsid w:val="00C14964"/>
    <w:rsid w:val="00C170AC"/>
    <w:rsid w:val="00C17DB8"/>
    <w:rsid w:val="00C2216A"/>
    <w:rsid w:val="00C226A0"/>
    <w:rsid w:val="00C243C6"/>
    <w:rsid w:val="00C25CF6"/>
    <w:rsid w:val="00C274DA"/>
    <w:rsid w:val="00C302C8"/>
    <w:rsid w:val="00C307B2"/>
    <w:rsid w:val="00C32252"/>
    <w:rsid w:val="00C35E05"/>
    <w:rsid w:val="00C371E9"/>
    <w:rsid w:val="00C37270"/>
    <w:rsid w:val="00C37D41"/>
    <w:rsid w:val="00C40D17"/>
    <w:rsid w:val="00C429EE"/>
    <w:rsid w:val="00C4724C"/>
    <w:rsid w:val="00C5127E"/>
    <w:rsid w:val="00C51ACF"/>
    <w:rsid w:val="00C53387"/>
    <w:rsid w:val="00C535EE"/>
    <w:rsid w:val="00C5482D"/>
    <w:rsid w:val="00C554CB"/>
    <w:rsid w:val="00C61D9B"/>
    <w:rsid w:val="00C61F9D"/>
    <w:rsid w:val="00C660F1"/>
    <w:rsid w:val="00C703F8"/>
    <w:rsid w:val="00C706C4"/>
    <w:rsid w:val="00C70D51"/>
    <w:rsid w:val="00C72D4F"/>
    <w:rsid w:val="00C74CE7"/>
    <w:rsid w:val="00C80E52"/>
    <w:rsid w:val="00C8375E"/>
    <w:rsid w:val="00C83788"/>
    <w:rsid w:val="00C86A4D"/>
    <w:rsid w:val="00C87ABB"/>
    <w:rsid w:val="00C91016"/>
    <w:rsid w:val="00C92E13"/>
    <w:rsid w:val="00C94B72"/>
    <w:rsid w:val="00C9599F"/>
    <w:rsid w:val="00C95A56"/>
    <w:rsid w:val="00C969D8"/>
    <w:rsid w:val="00CA1422"/>
    <w:rsid w:val="00CA3FDE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3CC6"/>
    <w:rsid w:val="00CD438B"/>
    <w:rsid w:val="00CD47F2"/>
    <w:rsid w:val="00CD59F7"/>
    <w:rsid w:val="00CD7567"/>
    <w:rsid w:val="00CE191D"/>
    <w:rsid w:val="00CE1A92"/>
    <w:rsid w:val="00CF0945"/>
    <w:rsid w:val="00CF4745"/>
    <w:rsid w:val="00CF63A0"/>
    <w:rsid w:val="00D02282"/>
    <w:rsid w:val="00D039DC"/>
    <w:rsid w:val="00D0499B"/>
    <w:rsid w:val="00D11562"/>
    <w:rsid w:val="00D11CF7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363CD"/>
    <w:rsid w:val="00D41532"/>
    <w:rsid w:val="00D4185A"/>
    <w:rsid w:val="00D41974"/>
    <w:rsid w:val="00D4310F"/>
    <w:rsid w:val="00D44366"/>
    <w:rsid w:val="00D44643"/>
    <w:rsid w:val="00D454B3"/>
    <w:rsid w:val="00D4621B"/>
    <w:rsid w:val="00D50DC7"/>
    <w:rsid w:val="00D52964"/>
    <w:rsid w:val="00D61377"/>
    <w:rsid w:val="00D70F08"/>
    <w:rsid w:val="00D7157C"/>
    <w:rsid w:val="00D724B8"/>
    <w:rsid w:val="00D74434"/>
    <w:rsid w:val="00D74519"/>
    <w:rsid w:val="00D81060"/>
    <w:rsid w:val="00D814D6"/>
    <w:rsid w:val="00D816EA"/>
    <w:rsid w:val="00D81CE1"/>
    <w:rsid w:val="00D82EE3"/>
    <w:rsid w:val="00D8479E"/>
    <w:rsid w:val="00D96CE4"/>
    <w:rsid w:val="00DA1232"/>
    <w:rsid w:val="00DA1DF1"/>
    <w:rsid w:val="00DA332B"/>
    <w:rsid w:val="00DA434E"/>
    <w:rsid w:val="00DA5460"/>
    <w:rsid w:val="00DB0475"/>
    <w:rsid w:val="00DB1917"/>
    <w:rsid w:val="00DB5A2F"/>
    <w:rsid w:val="00DB5DB8"/>
    <w:rsid w:val="00DB69FF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E7806"/>
    <w:rsid w:val="00DF02BA"/>
    <w:rsid w:val="00DF18C9"/>
    <w:rsid w:val="00DF5406"/>
    <w:rsid w:val="00DF5706"/>
    <w:rsid w:val="00DF57FA"/>
    <w:rsid w:val="00DF6943"/>
    <w:rsid w:val="00E007BA"/>
    <w:rsid w:val="00E03A1C"/>
    <w:rsid w:val="00E03A73"/>
    <w:rsid w:val="00E04508"/>
    <w:rsid w:val="00E12FE5"/>
    <w:rsid w:val="00E12FF3"/>
    <w:rsid w:val="00E14CCD"/>
    <w:rsid w:val="00E2511E"/>
    <w:rsid w:val="00E26CF9"/>
    <w:rsid w:val="00E274B5"/>
    <w:rsid w:val="00E35D10"/>
    <w:rsid w:val="00E372AD"/>
    <w:rsid w:val="00E41262"/>
    <w:rsid w:val="00E41E4C"/>
    <w:rsid w:val="00E43753"/>
    <w:rsid w:val="00E43D43"/>
    <w:rsid w:val="00E44F96"/>
    <w:rsid w:val="00E50381"/>
    <w:rsid w:val="00E505E0"/>
    <w:rsid w:val="00E52B55"/>
    <w:rsid w:val="00E52F22"/>
    <w:rsid w:val="00E54076"/>
    <w:rsid w:val="00E57992"/>
    <w:rsid w:val="00E61A9A"/>
    <w:rsid w:val="00E62E4F"/>
    <w:rsid w:val="00E63FA1"/>
    <w:rsid w:val="00E648B3"/>
    <w:rsid w:val="00E65EDD"/>
    <w:rsid w:val="00E67529"/>
    <w:rsid w:val="00E67EEF"/>
    <w:rsid w:val="00E70A3F"/>
    <w:rsid w:val="00E76E12"/>
    <w:rsid w:val="00E77482"/>
    <w:rsid w:val="00E77978"/>
    <w:rsid w:val="00E80270"/>
    <w:rsid w:val="00E805FD"/>
    <w:rsid w:val="00E81276"/>
    <w:rsid w:val="00E826B2"/>
    <w:rsid w:val="00E834DF"/>
    <w:rsid w:val="00E86DAB"/>
    <w:rsid w:val="00E86F21"/>
    <w:rsid w:val="00E90146"/>
    <w:rsid w:val="00E9069D"/>
    <w:rsid w:val="00E933BD"/>
    <w:rsid w:val="00E95BB3"/>
    <w:rsid w:val="00E96AED"/>
    <w:rsid w:val="00EA1269"/>
    <w:rsid w:val="00EA1441"/>
    <w:rsid w:val="00EA3313"/>
    <w:rsid w:val="00EA36A3"/>
    <w:rsid w:val="00EA3918"/>
    <w:rsid w:val="00EA3B8C"/>
    <w:rsid w:val="00EA5B0C"/>
    <w:rsid w:val="00EA5B86"/>
    <w:rsid w:val="00EA6708"/>
    <w:rsid w:val="00EB0D05"/>
    <w:rsid w:val="00EB1EE4"/>
    <w:rsid w:val="00EB28A4"/>
    <w:rsid w:val="00EB2D4A"/>
    <w:rsid w:val="00EB55E9"/>
    <w:rsid w:val="00EB569B"/>
    <w:rsid w:val="00EB59F6"/>
    <w:rsid w:val="00EB7C90"/>
    <w:rsid w:val="00EC0185"/>
    <w:rsid w:val="00EC1E6E"/>
    <w:rsid w:val="00EC5CB8"/>
    <w:rsid w:val="00EC7E95"/>
    <w:rsid w:val="00ED0553"/>
    <w:rsid w:val="00ED1112"/>
    <w:rsid w:val="00ED2586"/>
    <w:rsid w:val="00ED3F56"/>
    <w:rsid w:val="00ED5E73"/>
    <w:rsid w:val="00ED73FC"/>
    <w:rsid w:val="00EE1C6C"/>
    <w:rsid w:val="00EE1DDF"/>
    <w:rsid w:val="00EE3149"/>
    <w:rsid w:val="00EE4E74"/>
    <w:rsid w:val="00EE681B"/>
    <w:rsid w:val="00EE6AD4"/>
    <w:rsid w:val="00EF245E"/>
    <w:rsid w:val="00EF35B5"/>
    <w:rsid w:val="00EF61E6"/>
    <w:rsid w:val="00EF693D"/>
    <w:rsid w:val="00F00378"/>
    <w:rsid w:val="00F009E8"/>
    <w:rsid w:val="00F00A22"/>
    <w:rsid w:val="00F0260E"/>
    <w:rsid w:val="00F02F50"/>
    <w:rsid w:val="00F0471D"/>
    <w:rsid w:val="00F1295C"/>
    <w:rsid w:val="00F137A7"/>
    <w:rsid w:val="00F13883"/>
    <w:rsid w:val="00F15BC1"/>
    <w:rsid w:val="00F1662B"/>
    <w:rsid w:val="00F21CE7"/>
    <w:rsid w:val="00F22F52"/>
    <w:rsid w:val="00F24794"/>
    <w:rsid w:val="00F25359"/>
    <w:rsid w:val="00F27034"/>
    <w:rsid w:val="00F30CA9"/>
    <w:rsid w:val="00F325E1"/>
    <w:rsid w:val="00F3527F"/>
    <w:rsid w:val="00F369FE"/>
    <w:rsid w:val="00F36B2F"/>
    <w:rsid w:val="00F405D9"/>
    <w:rsid w:val="00F4183B"/>
    <w:rsid w:val="00F41AFF"/>
    <w:rsid w:val="00F42B9B"/>
    <w:rsid w:val="00F449F1"/>
    <w:rsid w:val="00F44D7F"/>
    <w:rsid w:val="00F456D8"/>
    <w:rsid w:val="00F46920"/>
    <w:rsid w:val="00F4737E"/>
    <w:rsid w:val="00F55186"/>
    <w:rsid w:val="00F55747"/>
    <w:rsid w:val="00F57B28"/>
    <w:rsid w:val="00F62F3F"/>
    <w:rsid w:val="00F6616D"/>
    <w:rsid w:val="00F734E0"/>
    <w:rsid w:val="00F73ABD"/>
    <w:rsid w:val="00F73F9A"/>
    <w:rsid w:val="00F7488D"/>
    <w:rsid w:val="00F758A2"/>
    <w:rsid w:val="00F7671C"/>
    <w:rsid w:val="00F82DF9"/>
    <w:rsid w:val="00F8412C"/>
    <w:rsid w:val="00F84C13"/>
    <w:rsid w:val="00F84ECA"/>
    <w:rsid w:val="00F8541C"/>
    <w:rsid w:val="00F86E8F"/>
    <w:rsid w:val="00F903FA"/>
    <w:rsid w:val="00F90B0A"/>
    <w:rsid w:val="00F966AE"/>
    <w:rsid w:val="00FA01F7"/>
    <w:rsid w:val="00FA06BA"/>
    <w:rsid w:val="00FA0B8E"/>
    <w:rsid w:val="00FA64D4"/>
    <w:rsid w:val="00FB1ECE"/>
    <w:rsid w:val="00FB2E93"/>
    <w:rsid w:val="00FB5C2A"/>
    <w:rsid w:val="00FB76BC"/>
    <w:rsid w:val="00FB7E02"/>
    <w:rsid w:val="00FC3F6F"/>
    <w:rsid w:val="00FC764E"/>
    <w:rsid w:val="00FC76E7"/>
    <w:rsid w:val="00FD3CCF"/>
    <w:rsid w:val="00FD63CB"/>
    <w:rsid w:val="00FE053F"/>
    <w:rsid w:val="00FE0A40"/>
    <w:rsid w:val="00FF32A0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31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2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31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2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rodasla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A44E-633E-4384-A612-3B1A5B7C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319</cp:revision>
  <cp:lastPrinted>2020-02-06T09:49:00Z</cp:lastPrinted>
  <dcterms:created xsi:type="dcterms:W3CDTF">2020-01-07T07:40:00Z</dcterms:created>
  <dcterms:modified xsi:type="dcterms:W3CDTF">2020-03-18T16:15:00Z</dcterms:modified>
</cp:coreProperties>
</file>