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A" w:rsidRPr="003367DF" w:rsidRDefault="005B5EC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B6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ORG.271.6</w:t>
      </w:r>
      <w:r w:rsidR="00073DB5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600B5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E09F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2C241D">
        <w:rPr>
          <w:rFonts w:ascii="Times New Roman" w:hAnsi="Times New Roman" w:cs="Times New Roman"/>
          <w:b/>
          <w:sz w:val="24"/>
          <w:szCs w:val="24"/>
        </w:rPr>
        <w:t>Rusku</w:t>
      </w:r>
      <w:r w:rsidR="006709C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B60D5">
        <w:rPr>
          <w:rFonts w:ascii="Times New Roman" w:hAnsi="Times New Roman" w:cs="Times New Roman"/>
          <w:b/>
          <w:sz w:val="24"/>
          <w:szCs w:val="24"/>
        </w:rPr>
        <w:t>I</w:t>
      </w:r>
      <w:r w:rsidR="007E09FE">
        <w:rPr>
          <w:rFonts w:ascii="Times New Roman" w:hAnsi="Times New Roman" w:cs="Times New Roman"/>
          <w:b/>
          <w:sz w:val="24"/>
          <w:szCs w:val="24"/>
        </w:rPr>
        <w:t>.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37AB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3645"/>
      </w:tblGrid>
      <w:tr w:rsidR="009D2A5A" w:rsidRPr="00025C94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  <w:r w:rsidR="0067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71 3179617</w:t>
            </w:r>
          </w:p>
          <w:p w:rsidR="009D2A5A" w:rsidRPr="00D82EE3" w:rsidRDefault="004B2D19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B7">
        <w:rPr>
          <w:rFonts w:ascii="Times New Roman" w:hAnsi="Times New Roman" w:cs="Times New Roman"/>
          <w:b/>
          <w:sz w:val="24"/>
          <w:szCs w:val="24"/>
        </w:rPr>
        <w:t>2.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311107">
        <w:rPr>
          <w:rFonts w:ascii="Times New Roman" w:hAnsi="Times New Roman" w:cs="Times New Roman"/>
          <w:b/>
          <w:bCs/>
          <w:sz w:val="24"/>
          <w:szCs w:val="24"/>
        </w:rPr>
        <w:t xml:space="preserve"> (Lider)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11107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Nazwa(y) Wykonawcy(ów)</w:t>
            </w:r>
            <w:r w:rsidR="0031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D2A5A" w:rsidRPr="003367DF" w:rsidRDefault="00311107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(Pełna nazwa / firma, adres, NIP/PESEL, 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przez:……………………………………………………………………………...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900" w:firstLine="34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107">
        <w:rPr>
          <w:rFonts w:ascii="Times New Roman" w:hAnsi="Times New Roman" w:cs="Times New Roman"/>
          <w:i/>
          <w:sz w:val="20"/>
          <w:szCs w:val="20"/>
        </w:rPr>
        <w:t>(Imię, nazwisko, Stanowisko, podstawa do reprezentacji)</w:t>
      </w: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3367DF">
        <w:rPr>
          <w:rFonts w:ascii="Times New Roman" w:hAnsi="Times New Roman" w:cs="Times New Roman"/>
          <w:sz w:val="24"/>
          <w:szCs w:val="24"/>
        </w:rPr>
        <w:t xml:space="preserve"> Wykonawcy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faksu </w:t>
      </w:r>
      <w:r w:rsidR="00B51800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51800" w:rsidRPr="003367DF" w:rsidRDefault="00B51800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Wykonawcy ………………………………………………………………………………...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91E21">
        <w:rPr>
          <w:rFonts w:ascii="Times New Roman" w:hAnsi="Times New Roman" w:cs="Times New Roman"/>
          <w:b/>
          <w:sz w:val="24"/>
          <w:szCs w:val="24"/>
        </w:rPr>
        <w:t>3.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</w:t>
      </w:r>
      <w:r w:rsidR="001706DB">
        <w:rPr>
          <w:rFonts w:ascii="Times New Roman" w:hAnsi="Times New Roman" w:cs="Times New Roman"/>
          <w:sz w:val="24"/>
          <w:szCs w:val="24"/>
        </w:rPr>
        <w:t xml:space="preserve"> Lider</w:t>
      </w:r>
      <w:r w:rsidRPr="003367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391E2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36CCC" w:rsidRPr="003367DF" w:rsidRDefault="00936CC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2039A5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</w:t>
      </w:r>
      <w:r w:rsidR="001706D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całkowita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1706DB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039A5" w:rsidRPr="007B5BD6" w:rsidRDefault="002039A5" w:rsidP="002039A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BD6">
        <w:rPr>
          <w:rFonts w:ascii="Times New Roman" w:hAnsi="Times New Roman" w:cs="Times New Roman"/>
          <w:i/>
          <w:sz w:val="20"/>
          <w:szCs w:val="20"/>
        </w:rPr>
        <w:t>Przedmiot zamówienia, zasady wyceny zostały przez zamawiającego opisane w treści SIWZ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5BD6">
        <w:rPr>
          <w:rFonts w:ascii="Times New Roman" w:hAnsi="Times New Roman" w:cs="Times New Roman"/>
          <w:i/>
          <w:sz w:val="20"/>
          <w:szCs w:val="20"/>
        </w:rPr>
        <w:t>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2039A5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D2A5A" w:rsidRPr="00D82EE3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9D2A5A" w:rsidRPr="002039A5">
        <w:rPr>
          <w:rFonts w:ascii="Times New Roman" w:hAnsi="Times New Roman" w:cs="Times New Roman"/>
          <w:b/>
          <w:sz w:val="24"/>
          <w:szCs w:val="24"/>
          <w:highlight w:val="white"/>
        </w:rPr>
        <w:t>Przedmiot zamówienia wykonamy w terminie</w:t>
      </w:r>
      <w:r w:rsidR="009D2A5A" w:rsidRPr="00D82EE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do dnia: </w:t>
      </w:r>
      <w:r w:rsidR="00D82EE3"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>..................................</w:t>
      </w:r>
      <w:r w:rsid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(maksymalny termin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30 września</w:t>
      </w:r>
      <w:r w:rsidR="00B017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2020</w:t>
      </w:r>
      <w:r w:rsidR="0085377B" w:rsidRPr="0062457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="00D82EE3" w:rsidRPr="00624573"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</w:p>
    <w:p w:rsidR="002039A5" w:rsidRPr="00E03A1C" w:rsidRDefault="002039A5" w:rsidP="002039A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przedmiot zamówienia wykonany zostanie w terminie do 30 września 2020 r.,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39A5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073B8" w:rsidRDefault="002039A5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6.</w:t>
      </w:r>
      <w:r w:rsidR="001073B8" w:rsidRPr="001073B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1073B8"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="001073B8" w:rsidRPr="003367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073B8"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od daty podpisania końcowego protokołu odbioru </w:t>
      </w:r>
      <w:r w:rsidR="001073B8"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1073B8" w:rsidRPr="00C37D41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udzielamy 36 miesięcznej gwarancji,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ceny zastosowano następujące dane wyjściowe do kosztorysowania: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zł / r-g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3DF1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3DF1" w:rsidRPr="003367DF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podana w ofercie jest ceną całkowitą i obejmuje wszystkie koszty wykonania w całości przedmiotu zamówienia opisanego w SIWZ i realizacji przyszłego świadczenia umownego.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073B8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tajemnicę przedsiębiorstwa w rozumieniu art. 11 ust. 4 ustawy o zwalczaniu nieuczciwej konkurencji,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="009D2A5A"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1073B8" w:rsidRPr="003367DF" w:rsidRDefault="001073B8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7D0E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1073B8" w:rsidRPr="002A7357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1073B8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lastRenderedPageBreak/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(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tylko w przypadku, gdy wykonawca zamierza powierzyć wykonanie zamówienia podwykonawcom</w:t>
      </w:r>
      <w:r w:rsidRPr="002A7357">
        <w:rPr>
          <w:rFonts w:ascii="Times New Roman" w:hAnsi="Times New Roman" w:cs="Times New Roman"/>
          <w:sz w:val="24"/>
          <w:szCs w:val="24"/>
        </w:rPr>
        <w:t>)</w:t>
      </w:r>
    </w:p>
    <w:p w:rsidR="001073B8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835"/>
        <w:gridCol w:w="5387"/>
      </w:tblGrid>
      <w:tr w:rsidR="001073B8" w:rsidRPr="00634FA4" w:rsidTr="009F215F">
        <w:tc>
          <w:tcPr>
            <w:tcW w:w="882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Podwykonawca 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(dane identyfikujące: adres, nazwa, NIP/PESEL)</w:t>
            </w:r>
          </w:p>
        </w:tc>
        <w:tc>
          <w:tcPr>
            <w:tcW w:w="5387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części zamówienia / roboty budowlanej, dostawy czy usługi w </w:t>
            </w:r>
            <w:proofErr w:type="spellStart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spellEnd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którym Wykonawca ma zamiar powierzenia realizacji podwykonawcy</w:t>
            </w:r>
          </w:p>
        </w:tc>
      </w:tr>
      <w:tr w:rsidR="001073B8" w:rsidRPr="00634FA4" w:rsidTr="009F215F">
        <w:tc>
          <w:tcPr>
            <w:tcW w:w="882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3B8" w:rsidRPr="00573207" w:rsidRDefault="00573207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Adres:……………………</w:t>
            </w:r>
          </w:p>
          <w:p w:rsidR="00573207" w:rsidRPr="00573207" w:rsidRDefault="00573207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Nazwa:…………………..</w:t>
            </w:r>
          </w:p>
          <w:p w:rsidR="00573207" w:rsidRPr="00573207" w:rsidRDefault="00573207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</w:t>
            </w:r>
          </w:p>
        </w:tc>
        <w:tc>
          <w:tcPr>
            <w:tcW w:w="5387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 w:rsidR="00573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………………………………………….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 w:rsidR="00573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………………………………………….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 w:rsidR="00573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…………………………………………….</w:t>
            </w:r>
          </w:p>
        </w:tc>
      </w:tr>
      <w:tr w:rsidR="00573207" w:rsidRPr="00634FA4" w:rsidTr="009F215F">
        <w:tc>
          <w:tcPr>
            <w:tcW w:w="882" w:type="dxa"/>
          </w:tcPr>
          <w:p w:rsidR="00573207" w:rsidRPr="00634FA4" w:rsidRDefault="00573207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73207" w:rsidRPr="00573207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Adres:……………………</w:t>
            </w:r>
          </w:p>
          <w:p w:rsidR="00573207" w:rsidRPr="00573207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Nazwa:…………………..</w:t>
            </w:r>
          </w:p>
          <w:p w:rsidR="00573207" w:rsidRPr="00573207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207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</w:t>
            </w:r>
          </w:p>
        </w:tc>
        <w:tc>
          <w:tcPr>
            <w:tcW w:w="5387" w:type="dxa"/>
          </w:tcPr>
          <w:p w:rsidR="00573207" w:rsidRPr="00634FA4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………………………………………….</w:t>
            </w:r>
          </w:p>
          <w:p w:rsidR="00573207" w:rsidRPr="00634FA4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………………………………………….</w:t>
            </w:r>
          </w:p>
          <w:p w:rsidR="00573207" w:rsidRPr="00634FA4" w:rsidRDefault="00573207" w:rsidP="003A61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…………………………………………….</w:t>
            </w:r>
          </w:p>
        </w:tc>
      </w:tr>
    </w:tbl>
    <w:p w:rsidR="001073B8" w:rsidRPr="002A7357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67DF">
        <w:rPr>
          <w:rFonts w:ascii="Times New Roman" w:hAnsi="Times New Roman" w:cs="Times New Roman"/>
          <w:sz w:val="24"/>
          <w:szCs w:val="24"/>
        </w:rPr>
        <w:t xml:space="preserve">Oświadczam(y), że proponujemy użycie następujących </w:t>
      </w:r>
      <w:r w:rsidRPr="00750229">
        <w:rPr>
          <w:rFonts w:ascii="Times New Roman" w:hAnsi="Times New Roman" w:cs="Times New Roman"/>
          <w:b/>
          <w:sz w:val="24"/>
          <w:szCs w:val="24"/>
        </w:rPr>
        <w:t>produktów/parametrów równoważnych</w:t>
      </w:r>
      <w:r w:rsidRPr="003367DF">
        <w:rPr>
          <w:rFonts w:ascii="Times New Roman" w:hAnsi="Times New Roman" w:cs="Times New Roman"/>
          <w:sz w:val="24"/>
          <w:szCs w:val="24"/>
        </w:rPr>
        <w:t>***: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Pr="003367DF">
        <w:rPr>
          <w:rFonts w:ascii="Times New Roman" w:hAnsi="Times New Roman" w:cs="Times New Roman"/>
          <w:sz w:val="24"/>
          <w:szCs w:val="24"/>
        </w:rPr>
        <w:t>*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3367DF">
        <w:rPr>
          <w:rFonts w:ascii="Times New Roman" w:hAnsi="Times New Roman" w:cs="Times New Roman"/>
          <w:sz w:val="24"/>
          <w:szCs w:val="24"/>
        </w:rPr>
        <w:t xml:space="preserve">]* na </w:t>
      </w:r>
      <w:r w:rsidRPr="000E688C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określonych w art. 22 a ustawy Prawo zamówień publicznych w zakresie zdolności technicznych lub zawodowych lub sytuacji finansowej lub ekonomicznej, które są udostępnione przez: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Czy Wykonawca jest mikroprzedsiębiorstwem bądź małym lub średnim przedsiębiorstwem?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3CC6">
        <w:rPr>
          <w:rFonts w:ascii="Times New Roman" w:hAnsi="Times New Roman" w:cs="Times New Roman"/>
          <w:i/>
          <w:color w:val="000000"/>
          <w:sz w:val="24"/>
          <w:szCs w:val="24"/>
        </w:rPr>
        <w:t>(proszę o zakreślenie właściwej odpowiedzi)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CC6">
        <w:rPr>
          <w:rFonts w:ascii="Times New Roman" w:hAnsi="Times New Roman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CD3CC6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CD3CC6">
        <w:rPr>
          <w:rFonts w:ascii="Times New Roman" w:hAnsi="Times New Roman" w:cs="Times New Roman"/>
          <w:color w:val="000000"/>
          <w:sz w:val="20"/>
          <w:szCs w:val="20"/>
        </w:rPr>
        <w:t>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</w:t>
      </w:r>
      <w:r w:rsidRPr="00135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związanych niniejszą ofertą przez </w:t>
      </w:r>
      <w:r w:rsidRPr="00135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Wskazujemy, że następujące oświadczenia / dokumenty wymagane przez Zamawiającego w SIWZ dostępne są w formie elektronicznej pod określonymi adresami internetowymi ogólnodostępnych i bezpłatnych baz danych. 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………………………………………..…. - ……………………………………………………..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(Nazwa dokumentu i wskazanie punktu w SIWZ)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(Adres internetowy)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50229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zostało wniesione w formie ………………………………………………………..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Wadium wniesione w pieniądzu należy zwrócić na nr konta, z którego zostało wpłacone / na numer konta: ………………………………………………………………………………………..</w:t>
      </w:r>
    </w:p>
    <w:p w:rsidR="001073B8" w:rsidRPr="00C05E0A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277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Informujemy, że: *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prowadzić do powstania u Zamawiającego obowiązku podatkowego;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 (w zależności od przedmiotu zamówienia) ………………………………………………………………………………………………………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towaru / usług (w zależności od przedmiotu zamówienia) powodująca obowiązek podatkowy u Zamawiającego to ………….. zł netto.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65BD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Oświadczam, że wypełniłam (em) obowiązki informacyjne przewidziane w art. 13 lub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zwanej dalej RODO, wobec osób fizycznych, od których dane osobowe bezpośrednio lub pośrednio pozyskałam (em) w celu ubiegania się o udzielenie zamówienia publicznego w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niejszym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postepowaniu. 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073B8" w:rsidRPr="002F7C5C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F7C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2F7C5C">
        <w:rPr>
          <w:rFonts w:ascii="Times New Roman" w:hAnsi="Times New Roman" w:cs="Times New Roman"/>
          <w:b/>
          <w:sz w:val="24"/>
          <w:szCs w:val="24"/>
        </w:rPr>
        <w:br/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jeżeli dotyczy Wykonawcy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podane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oświadczeniach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aktualne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zgodne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prawdą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zostały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przedstawione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pełną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świadomością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konsekwencji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błąd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przedstawianiu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73B8" w:rsidRPr="00634FA4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34FA4">
        <w:rPr>
          <w:rFonts w:ascii="Times New Roman" w:hAnsi="Times New Roman" w:cs="Times New Roman"/>
          <w:sz w:val="24"/>
          <w:szCs w:val="24"/>
          <w:lang w:val="en-US"/>
        </w:rPr>
        <w:t>…………….……. (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………….……. r.</w:t>
      </w: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634FA4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4E70CC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E70CC">
        <w:rPr>
          <w:rFonts w:ascii="Times New Roman" w:hAnsi="Times New Roman" w:cs="Times New Roman"/>
          <w:sz w:val="24"/>
          <w:szCs w:val="24"/>
          <w:lang w:val="en-US"/>
        </w:rPr>
        <w:t>………...............................................................................</w:t>
      </w:r>
    </w:p>
    <w:p w:rsidR="001073B8" w:rsidRPr="004E70CC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pieczęć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Wykonawcy</w:t>
      </w:r>
      <w:proofErr w:type="spellEnd"/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 w:rsidR="009B12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Formularza ofertowego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2BC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A428C0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Pr="00460D39" w:rsidRDefault="00460D39" w:rsidP="00460D3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ZESTAWIENIE CENOWE</w:t>
      </w: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60D39" w:rsidRPr="00D8479E" w:rsidRDefault="00460D39" w:rsidP="00460D39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0D39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60D39" w:rsidRPr="00D8479E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0D39" w:rsidRPr="00D8479E" w:rsidRDefault="00460D39" w:rsidP="00460D39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9B12D6" w:rsidRPr="00BE2B78" w:rsidTr="009B12D6">
        <w:tc>
          <w:tcPr>
            <w:tcW w:w="675" w:type="dxa"/>
            <w:vMerge w:val="restart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L.p.</w:t>
            </w:r>
          </w:p>
        </w:tc>
        <w:tc>
          <w:tcPr>
            <w:tcW w:w="5245" w:type="dxa"/>
            <w:vMerge w:val="restart"/>
          </w:tcPr>
          <w:p w:rsidR="009B12D6" w:rsidRPr="00A4614E" w:rsidRDefault="009B12D6" w:rsidP="002C24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Budowa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świetlicy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wiejskiej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2C241D"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Rusku</w:t>
            </w:r>
            <w:proofErr w:type="spellEnd"/>
            <w:r w:rsidR="00AE1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CA5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gridSpan w:val="2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Wartość elementu scalonego</w:t>
            </w:r>
          </w:p>
        </w:tc>
      </w:tr>
      <w:tr w:rsidR="009B12D6" w:rsidRPr="00BE2B78" w:rsidTr="009B12D6">
        <w:tc>
          <w:tcPr>
            <w:tcW w:w="67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netto</w:t>
            </w:r>
          </w:p>
        </w:tc>
        <w:tc>
          <w:tcPr>
            <w:tcW w:w="1843" w:type="dxa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</w:p>
        </w:tc>
      </w:tr>
      <w:tr w:rsidR="009B12D6" w:rsidRPr="00BE2B78" w:rsidTr="009B12D6">
        <w:tc>
          <w:tcPr>
            <w:tcW w:w="67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robót</w:t>
            </w:r>
          </w:p>
        </w:tc>
      </w:tr>
      <w:tr w:rsidR="00A47DE8" w:rsidRPr="00BE2B78" w:rsidTr="008F7EF6">
        <w:tc>
          <w:tcPr>
            <w:tcW w:w="675" w:type="dxa"/>
            <w:shd w:val="clear" w:color="auto" w:fill="D9D9D9" w:themeFill="background1" w:themeFillShade="D9"/>
          </w:tcPr>
          <w:p w:rsidR="00A47DE8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A47DE8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Roboty budowlane</w:t>
            </w: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</w:tcPr>
          <w:p w:rsidR="009B12D6" w:rsidRPr="00A4614E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Roboty ziemne, fundamenty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Ściany, słupy, podciągi, nadproża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116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Stolarka okienna </w:t>
            </w:r>
            <w:r w:rsidR="00FA06BA"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drzwiowa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5" w:type="dxa"/>
          </w:tcPr>
          <w:p w:rsidR="009B12D6" w:rsidRPr="00A4614E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Posadzki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Tynki, malowanie i okładziny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Elewacja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Schody zewnętrzne, taras, pochylnia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Zieleń i mała architektura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Dojścia, chodniki, parking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45" w:type="dxa"/>
          </w:tcPr>
          <w:p w:rsidR="009B12D6" w:rsidRPr="00DD679D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Ogrodzenie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54076" w:rsidRPr="00BE2B78" w:rsidTr="00E54076">
        <w:tc>
          <w:tcPr>
            <w:tcW w:w="5920" w:type="dxa"/>
            <w:gridSpan w:val="2"/>
            <w:shd w:val="clear" w:color="auto" w:fill="B8CCE4" w:themeFill="accent1" w:themeFillTint="66"/>
          </w:tcPr>
          <w:p w:rsidR="00E54076" w:rsidRPr="00DD679D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r w:rsidR="00E54076" w:rsidRPr="00DD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DZIAŁ 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BE2B78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BE2B78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823203" w:rsidRPr="00BE2B78" w:rsidTr="00823203">
        <w:tc>
          <w:tcPr>
            <w:tcW w:w="675" w:type="dxa"/>
            <w:shd w:val="clear" w:color="auto" w:fill="D9D9D9" w:themeFill="background1" w:themeFillShade="D9"/>
          </w:tcPr>
          <w:p w:rsidR="00823203" w:rsidRPr="00302010" w:rsidRDefault="0082320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823203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elektryczne</w:t>
            </w: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Wewnętrzna</w:t>
            </w:r>
            <w:proofErr w:type="spellEnd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linia</w:t>
            </w:r>
            <w:proofErr w:type="spellEnd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kablowa</w:t>
            </w:r>
            <w:proofErr w:type="spellEnd"/>
            <w:r w:rsidR="0030201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0201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="0098666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End"/>
            <w:r w:rsidR="0098666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Tablica TG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4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oświetlenia</w:t>
            </w:r>
            <w:r w:rsidR="0061733E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gniazd wtykowych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siłowa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Zasilanie wyłącznika przeciwpożarowego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odgromowa i uziemiająca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02BD2" w:rsidRPr="00BE2B78" w:rsidTr="009B12D6">
        <w:tc>
          <w:tcPr>
            <w:tcW w:w="67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524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fotowoltaiczna</w:t>
            </w: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02BD2" w:rsidRPr="00BE2B78" w:rsidTr="009B12D6">
        <w:tc>
          <w:tcPr>
            <w:tcW w:w="67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24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BMS</w:t>
            </w: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C703F8">
        <w:tc>
          <w:tcPr>
            <w:tcW w:w="5920" w:type="dxa"/>
            <w:gridSpan w:val="2"/>
            <w:shd w:val="clear" w:color="auto" w:fill="B8CCE4" w:themeFill="accent1" w:themeFillTint="66"/>
          </w:tcPr>
          <w:p w:rsidR="00C703F8" w:rsidRPr="00302010" w:rsidRDefault="00C703F8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834DF" w:rsidRPr="00BE2B78" w:rsidTr="00E834DF">
        <w:tc>
          <w:tcPr>
            <w:tcW w:w="675" w:type="dxa"/>
            <w:shd w:val="clear" w:color="auto" w:fill="D9D9D9" w:themeFill="background1" w:themeFillShade="D9"/>
          </w:tcPr>
          <w:p w:rsidR="00E834DF" w:rsidRPr="00302010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E834DF" w:rsidRPr="00302010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sanitarne</w:t>
            </w: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wodna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666D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hydrantowa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Aparaty sanitarne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24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kanalizacji sanitarnej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24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CO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24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Wentylacja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524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Sieć wodociągowa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2A62B0" w:rsidRPr="00BE2B78" w:rsidTr="009B12D6">
        <w:tc>
          <w:tcPr>
            <w:tcW w:w="675" w:type="dxa"/>
          </w:tcPr>
          <w:p w:rsidR="002A62B0" w:rsidRPr="002A62B0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5245" w:type="dxa"/>
          </w:tcPr>
          <w:p w:rsidR="002A62B0" w:rsidRPr="002A62B0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ścieki</w:t>
            </w:r>
            <w:proofErr w:type="spellEnd"/>
          </w:p>
        </w:tc>
        <w:tc>
          <w:tcPr>
            <w:tcW w:w="1843" w:type="dxa"/>
          </w:tcPr>
          <w:p w:rsidR="002A62B0" w:rsidRPr="00BE2B78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2A62B0" w:rsidRPr="00BE2B78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C569B" w:rsidRPr="00BE2B78" w:rsidTr="009C569B">
        <w:tc>
          <w:tcPr>
            <w:tcW w:w="5920" w:type="dxa"/>
            <w:gridSpan w:val="2"/>
            <w:shd w:val="clear" w:color="auto" w:fill="B8CCE4" w:themeFill="accent1" w:themeFillTint="66"/>
          </w:tcPr>
          <w:p w:rsidR="009C569B" w:rsidRPr="002A62B0" w:rsidRDefault="009C569B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Pr="00BE2B7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Pr="00BE2B7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C569B" w:rsidTr="008F7EF6">
        <w:tc>
          <w:tcPr>
            <w:tcW w:w="5920" w:type="dxa"/>
            <w:gridSpan w:val="2"/>
          </w:tcPr>
          <w:p w:rsidR="009C569B" w:rsidRPr="002A62B0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D39" w:rsidRDefault="00460D39" w:rsidP="00460D3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69C1" w:rsidRDefault="007769C1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69C1" w:rsidRDefault="007769C1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769C1" w:rsidRDefault="007769C1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2CB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FC76E7">
        <w:rPr>
          <w:rFonts w:ascii="Times New Roman" w:hAnsi="Times New Roman" w:cs="Times New Roman"/>
          <w:sz w:val="24"/>
          <w:szCs w:val="24"/>
        </w:rPr>
        <w:t>pn.</w:t>
      </w:r>
      <w:r w:rsidRPr="00D8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Budowa 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3322F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769C1">
        <w:rPr>
          <w:rFonts w:ascii="Times New Roman" w:hAnsi="Times New Roman" w:cs="Times New Roman"/>
          <w:b/>
          <w:sz w:val="24"/>
          <w:szCs w:val="24"/>
        </w:rPr>
        <w:t>I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06D7E">
        <w:rPr>
          <w:rFonts w:ascii="Times New Roman" w:hAnsi="Times New Roman" w:cs="Times New Roman"/>
          <w:sz w:val="24"/>
          <w:szCs w:val="24"/>
        </w:rPr>
        <w:t>Gminę M</w:t>
      </w:r>
      <w:r>
        <w:rPr>
          <w:rFonts w:ascii="Times New Roman" w:hAnsi="Times New Roman" w:cs="Times New Roman"/>
          <w:sz w:val="24"/>
          <w:szCs w:val="24"/>
        </w:rPr>
        <w:t>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</w:t>
      </w:r>
      <w:r w:rsidR="00DA3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79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7769C1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3D4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Default="00460D39" w:rsidP="00A7705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77053" w:rsidRPr="00D8479E" w:rsidRDefault="00A77053" w:rsidP="00A7705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Pr="00D8479E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322F3">
        <w:rPr>
          <w:rFonts w:ascii="Times New Roman" w:hAnsi="Times New Roman" w:cs="Times New Roman"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Budowa 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3322F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4571F">
        <w:rPr>
          <w:rFonts w:ascii="Times New Roman" w:hAnsi="Times New Roman" w:cs="Times New Roman"/>
          <w:b/>
          <w:sz w:val="24"/>
          <w:szCs w:val="24"/>
        </w:rPr>
        <w:t>I</w:t>
      </w:r>
      <w:r w:rsidR="003322F3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F4571F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 do SIWZ</w:t>
      </w:r>
    </w:p>
    <w:p w:rsidR="00DF5706" w:rsidRPr="00946810" w:rsidRDefault="00DF5706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06" w:rsidRPr="004A61D9" w:rsidRDefault="00DF5706" w:rsidP="00DF5706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6BB4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22a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8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Wypełnia podmiot udostępniający Wykonawcy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(potencjał techniczny i zawodowy) w celu potwierdzenia spełnienia warunków udziału w postępowaniu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B8091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F6BB4">
        <w:rPr>
          <w:rFonts w:ascii="Times New Roman" w:hAnsi="Times New Roman" w:cs="Times New Roman"/>
          <w:b/>
          <w:sz w:val="24"/>
          <w:szCs w:val="24"/>
        </w:rPr>
        <w:t>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Pr="00557A08" w:rsidRDefault="000177B6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238" w:hanging="238"/>
        <w:jc w:val="right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Oświadczam, że zgodnie z art. 22a ust. 1 i 2 że udostępnię swoje zasoby potencjału technicznego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i zawodowego w zakresie: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Wykonawcy składającemu ofertę w tym postępowaniu (pełna nazwa, siedziba, dane identyfikujące):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Zakres udostępnienia zasobów został wskazany poniżej i dotyczy: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4BCC">
        <w:rPr>
          <w:rFonts w:ascii="Times New Roman" w:hAnsi="Times New Roman" w:cs="Times New Roman"/>
          <w:sz w:val="24"/>
          <w:szCs w:val="24"/>
        </w:rPr>
        <w:t>..........................,data ..........................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80915" w:rsidRPr="00557A08" w:rsidRDefault="00B80915" w:rsidP="00B80915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B80915" w:rsidRPr="00D8479E" w:rsidRDefault="00B80915" w:rsidP="00B8091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BCC">
        <w:rPr>
          <w:rFonts w:ascii="Times New Roman" w:hAnsi="Times New Roman" w:cs="Times New Roman"/>
          <w:sz w:val="20"/>
          <w:szCs w:val="20"/>
        </w:rPr>
        <w:t>zostały przedstawione z pełną świadomością konsekwencji wprowad</w:t>
      </w:r>
      <w:r>
        <w:rPr>
          <w:rFonts w:ascii="Times New Roman" w:hAnsi="Times New Roman" w:cs="Times New Roman"/>
          <w:sz w:val="20"/>
          <w:szCs w:val="20"/>
        </w:rPr>
        <w:t xml:space="preserve">zenia zamawiającego w błąd przy </w:t>
      </w:r>
      <w:r w:rsidRPr="00614BCC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14BCC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80915" w:rsidRPr="00946810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292F" w:rsidRDefault="0058292F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cznik nr 5 do SIWZ</w:t>
      </w:r>
    </w:p>
    <w:p w:rsidR="005C002E" w:rsidRDefault="005C002E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02E" w:rsidRPr="004A61D9" w:rsidRDefault="005C002E" w:rsidP="005C002E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1E45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0915" w:rsidRPr="00D8479E" w:rsidRDefault="00B80915" w:rsidP="00B80915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80915" w:rsidRPr="00D8479E" w:rsidRDefault="00B80915" w:rsidP="00B80915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B80915" w:rsidRPr="00D8479E" w:rsidRDefault="00B80915" w:rsidP="00B80915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B80915" w:rsidRPr="00D8479E" w:rsidRDefault="00B80915" w:rsidP="00B80915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80915" w:rsidRDefault="00B80915" w:rsidP="00B8091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B80915" w:rsidRPr="00D8479E" w:rsidRDefault="00B80915" w:rsidP="00B8091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i/>
        </w:rPr>
        <w:t xml:space="preserve"> </w:t>
      </w:r>
      <w:r w:rsidRPr="00B80915">
        <w:rPr>
          <w:rFonts w:cs="Times New Roman"/>
          <w:b w:val="0"/>
          <w:i/>
        </w:rPr>
        <w:t>podpis i  pieczęć  osób wskazanych w dokumencie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b w:val="0"/>
          <w:i/>
        </w:rPr>
        <w:t xml:space="preserve">uprawniającym do występowania w obrocie prawnym 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b w:val="0"/>
          <w:i/>
        </w:rPr>
        <w:t xml:space="preserve"> lub posiadających pełnomocnictwo</w:t>
      </w:r>
    </w:p>
    <w:p w:rsidR="00557A08" w:rsidRPr="00557A08" w:rsidRDefault="00557A08" w:rsidP="00557A08">
      <w:pPr>
        <w:pStyle w:val="NormalnyWeb"/>
        <w:spacing w:before="0" w:after="0"/>
        <w:rPr>
          <w:color w:val="000000"/>
          <w:sz w:val="24"/>
          <w:szCs w:val="24"/>
        </w:rPr>
      </w:pPr>
    </w:p>
    <w:p w:rsidR="009D2A5A" w:rsidRPr="00557A08" w:rsidRDefault="009D2A5A" w:rsidP="00557A0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 SIWZ – Wzór wykazu wykonanych robót</w:t>
      </w:r>
    </w:p>
    <w:p w:rsidR="00BA1873" w:rsidRDefault="00BA1873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73" w:rsidRPr="004A61D9" w:rsidRDefault="00BA1873" w:rsidP="00BA1873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1E45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557A08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D8672B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ED37E3">
        <w:rPr>
          <w:rFonts w:ascii="Times New Roman" w:hAnsi="Times New Roman" w:cs="Times New Roman"/>
          <w:b/>
          <w:sz w:val="24"/>
          <w:szCs w:val="24"/>
        </w:rPr>
        <w:t>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8672B" w:rsidRPr="00D8479E" w:rsidRDefault="00D8672B" w:rsidP="00D8672B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672B" w:rsidRPr="00D8479E" w:rsidRDefault="00D8672B" w:rsidP="00D8672B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672B" w:rsidRPr="00D8479E" w:rsidRDefault="00D8672B" w:rsidP="00D8672B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D8672B" w:rsidRPr="00D8479E" w:rsidRDefault="00D8672B" w:rsidP="00D8672B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672B" w:rsidRPr="00D8479E" w:rsidRDefault="00D8672B" w:rsidP="00D8672B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672B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72B" w:rsidRPr="00946810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8672B" w:rsidRPr="00557A08" w:rsidTr="009F215F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PLN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roboty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wykonania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dbiorca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/ Wykonawców wspólnie ubiegający się o udzielenie zamówienia</w:t>
            </w:r>
          </w:p>
        </w:tc>
      </w:tr>
      <w:tr w:rsidR="00D8672B" w:rsidRPr="00557A08" w:rsidTr="009F215F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72B" w:rsidRPr="00557A08" w:rsidTr="009F215F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672B" w:rsidRPr="00557A08" w:rsidTr="009F215F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672B" w:rsidRPr="00575031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75031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 w:rsidRPr="00575031">
        <w:rPr>
          <w:rFonts w:ascii="Times New Roman" w:hAnsi="Times New Roman" w:cs="Times New Roman"/>
          <w:sz w:val="20"/>
          <w:szCs w:val="20"/>
        </w:rPr>
        <w:t xml:space="preserve">– Wykonawca jest zobowiązany dostarczyć dowody (referencje) potwierdzające prawidłowe wykonanie wskazanych w tabeli powyżej robót (zgodnie z wymaganiami w </w:t>
      </w:r>
      <w:r>
        <w:rPr>
          <w:rFonts w:ascii="Times New Roman" w:hAnsi="Times New Roman" w:cs="Times New Roman"/>
          <w:sz w:val="20"/>
          <w:szCs w:val="20"/>
        </w:rPr>
        <w:t>pkt. 5.2.1 SIWZ</w:t>
      </w:r>
      <w:r w:rsidRPr="00575031">
        <w:rPr>
          <w:rFonts w:ascii="Times New Roman" w:hAnsi="Times New Roman" w:cs="Times New Roman"/>
          <w:sz w:val="20"/>
          <w:szCs w:val="20"/>
        </w:rPr>
        <w:t>).</w:t>
      </w: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Pr="00557A08" w:rsidRDefault="00D8672B" w:rsidP="00D8672B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F82DF9" w:rsidRDefault="00F82DF9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Pr="0094681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7 do SIWZ</w:t>
      </w:r>
    </w:p>
    <w:p w:rsidR="00F325E1" w:rsidRPr="00946810" w:rsidRDefault="00F325E1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F325E1" w:rsidRPr="004A61D9" w:rsidRDefault="00F325E1" w:rsidP="00F325E1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37E3">
        <w:rPr>
          <w:rFonts w:ascii="Times New Roman" w:hAnsi="Times New Roman" w:cs="Times New Roman"/>
          <w:b/>
          <w:sz w:val="24"/>
          <w:szCs w:val="24"/>
          <w:lang w:val="en-US"/>
        </w:rPr>
        <w:t>ORG.271.6</w:t>
      </w:r>
      <w:r w:rsidR="00CD59F7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A458B8" w:rsidRPr="00946810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A45F06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4F19D7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C332CA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ED37E3">
        <w:rPr>
          <w:rFonts w:ascii="Times New Roman" w:hAnsi="Times New Roman" w:cs="Times New Roman"/>
          <w:b/>
          <w:sz w:val="24"/>
          <w:szCs w:val="24"/>
        </w:rPr>
        <w:t>I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4F19D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332CA" w:rsidRPr="00D8479E" w:rsidRDefault="00C332CA" w:rsidP="00C332CA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332CA" w:rsidRPr="00D8479E" w:rsidRDefault="00C332CA" w:rsidP="00C332CA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C332CA" w:rsidRPr="00D8479E" w:rsidRDefault="00C332CA" w:rsidP="00C332CA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C332CA" w:rsidRPr="00D8479E" w:rsidRDefault="00C332CA" w:rsidP="00C332CA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332CA" w:rsidRPr="00D8479E" w:rsidRDefault="00C332CA" w:rsidP="00C332CA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C332CA" w:rsidRPr="00946810" w:rsidRDefault="00C332CA" w:rsidP="00C332C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855"/>
        <w:gridCol w:w="1467"/>
        <w:gridCol w:w="1398"/>
        <w:gridCol w:w="1996"/>
        <w:gridCol w:w="1745"/>
      </w:tblGrid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2CA" w:rsidRPr="00EC0185" w:rsidRDefault="00C332CA" w:rsidP="00C332C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C0185">
        <w:rPr>
          <w:rFonts w:ascii="Times New Roman" w:hAnsi="Times New Roman" w:cs="Times New Roman"/>
          <w:sz w:val="20"/>
          <w:szCs w:val="20"/>
        </w:rPr>
        <w:t>Oświadczam, że osoby wymienione w tabeli, a które będą uczestniczyć w wykonywaniu zamówienia, posiadają wymagane uprawnienia do realizacji niniejszego zamówienia.</w:t>
      </w:r>
    </w:p>
    <w:p w:rsidR="00C332CA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Pr="00946810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Pr="00557A08" w:rsidRDefault="00C332CA" w:rsidP="00C332CA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276" w:rsidSect="0058296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19" w:rsidRDefault="004B2D19" w:rsidP="00B36992">
      <w:pPr>
        <w:spacing w:before="0"/>
      </w:pPr>
      <w:r>
        <w:separator/>
      </w:r>
    </w:p>
  </w:endnote>
  <w:endnote w:type="continuationSeparator" w:id="0">
    <w:p w:rsidR="004B2D19" w:rsidRDefault="004B2D19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01483E" w:rsidRDefault="00D822E1" w:rsidP="0001483E">
    <w:pPr>
      <w:pStyle w:val="Stopka"/>
      <w:jc w:val="both"/>
      <w:rPr>
        <w:rFonts w:ascii="Arial" w:hAnsi="Arial" w:cs="Arial"/>
        <w:sz w:val="18"/>
        <w:szCs w:val="18"/>
      </w:rPr>
    </w:pPr>
    <w:r w:rsidRPr="0001483E">
      <w:rPr>
        <w:rFonts w:ascii="Arial" w:hAnsi="Arial" w:cs="Arial"/>
        <w:sz w:val="18"/>
        <w:szCs w:val="18"/>
      </w:rPr>
      <w:t xml:space="preserve">Projekt </w:t>
    </w:r>
    <w:proofErr w:type="spellStart"/>
    <w:r w:rsidRPr="0001483E">
      <w:rPr>
        <w:rFonts w:ascii="Arial" w:hAnsi="Arial" w:cs="Arial"/>
        <w:sz w:val="18"/>
        <w:szCs w:val="18"/>
      </w:rPr>
      <w:t>pn</w:t>
    </w:r>
    <w:proofErr w:type="spellEnd"/>
    <w:r w:rsidRPr="0001483E">
      <w:rPr>
        <w:rFonts w:ascii="Arial" w:hAnsi="Arial" w:cs="Arial"/>
        <w:sz w:val="18"/>
        <w:szCs w:val="18"/>
      </w:rPr>
      <w:t>: Budowa demonstracyjnych świetlic wiejskich w miejscowościach Mazurowice i Rusko, współfi</w:t>
    </w:r>
    <w:r>
      <w:rPr>
        <w:rFonts w:ascii="Arial" w:hAnsi="Arial" w:cs="Arial"/>
        <w:sz w:val="18"/>
        <w:szCs w:val="18"/>
      </w:rPr>
      <w:t xml:space="preserve">nansowany przez Unię Europejską </w:t>
    </w:r>
    <w:r w:rsidRPr="0001483E">
      <w:rPr>
        <w:rFonts w:ascii="Arial" w:hAnsi="Arial" w:cs="Arial"/>
        <w:sz w:val="18"/>
        <w:szCs w:val="18"/>
      </w:rPr>
      <w:t>z Europejskiego Funduszu Rozwoju Regionalnego w ramach Regionalnego Programu Operacyjnego  dla Województwa Dolnośląskiego na lata 2014-2020</w:t>
    </w:r>
  </w:p>
  <w:p w:rsidR="00D822E1" w:rsidRDefault="00D82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19" w:rsidRDefault="004B2D19" w:rsidP="00B36992">
      <w:pPr>
        <w:spacing w:before="0"/>
      </w:pPr>
      <w:r>
        <w:separator/>
      </w:r>
    </w:p>
  </w:footnote>
  <w:footnote w:type="continuationSeparator" w:id="0">
    <w:p w:rsidR="004B2D19" w:rsidRDefault="004B2D19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D822E1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49E4DAA" wp14:editId="38163B70">
          <wp:extent cx="5772150" cy="733425"/>
          <wp:effectExtent l="0" t="0" r="0" b="9525"/>
          <wp:docPr id="3" name="__mcenew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7F318DF" wp14:editId="540DED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031D7" w:rsidRPr="007031D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031D7" w:rsidRPr="007031D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B95"/>
    <w:rsid w:val="000D0F7E"/>
    <w:rsid w:val="000D11D4"/>
    <w:rsid w:val="000D2592"/>
    <w:rsid w:val="000D3DD2"/>
    <w:rsid w:val="000D54CE"/>
    <w:rsid w:val="000E3F47"/>
    <w:rsid w:val="000E526B"/>
    <w:rsid w:val="000E6B88"/>
    <w:rsid w:val="000F2672"/>
    <w:rsid w:val="000F3918"/>
    <w:rsid w:val="000F5E56"/>
    <w:rsid w:val="00101A4B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D3AB4"/>
    <w:rsid w:val="001D45E9"/>
    <w:rsid w:val="001D49B4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7E84"/>
    <w:rsid w:val="00240208"/>
    <w:rsid w:val="002412A0"/>
    <w:rsid w:val="002441AA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C8D"/>
    <w:rsid w:val="004334D2"/>
    <w:rsid w:val="00446242"/>
    <w:rsid w:val="00450DAD"/>
    <w:rsid w:val="00451141"/>
    <w:rsid w:val="00454F76"/>
    <w:rsid w:val="004561C9"/>
    <w:rsid w:val="00456F5E"/>
    <w:rsid w:val="00457255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90124"/>
    <w:rsid w:val="00490923"/>
    <w:rsid w:val="00491481"/>
    <w:rsid w:val="00491769"/>
    <w:rsid w:val="00494C59"/>
    <w:rsid w:val="004A0BE0"/>
    <w:rsid w:val="004A2E1F"/>
    <w:rsid w:val="004A2FA9"/>
    <w:rsid w:val="004A61D9"/>
    <w:rsid w:val="004A7C4F"/>
    <w:rsid w:val="004B229A"/>
    <w:rsid w:val="004B22CF"/>
    <w:rsid w:val="004B2D19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F4CF6"/>
    <w:rsid w:val="005F7BB9"/>
    <w:rsid w:val="00600715"/>
    <w:rsid w:val="00600F0E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1D7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74CB"/>
    <w:rsid w:val="007D1DF2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31DE6"/>
    <w:rsid w:val="008324C8"/>
    <w:rsid w:val="00845332"/>
    <w:rsid w:val="0085223A"/>
    <w:rsid w:val="0085377B"/>
    <w:rsid w:val="00854E78"/>
    <w:rsid w:val="00855F6D"/>
    <w:rsid w:val="0085699F"/>
    <w:rsid w:val="008579C9"/>
    <w:rsid w:val="00857C09"/>
    <w:rsid w:val="008605E2"/>
    <w:rsid w:val="00861295"/>
    <w:rsid w:val="00862303"/>
    <w:rsid w:val="00873368"/>
    <w:rsid w:val="00875045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12428"/>
    <w:rsid w:val="00912A13"/>
    <w:rsid w:val="00914EF6"/>
    <w:rsid w:val="00917FD1"/>
    <w:rsid w:val="00920E70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ED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90DE6"/>
    <w:rsid w:val="00A92EC0"/>
    <w:rsid w:val="00A957B7"/>
    <w:rsid w:val="00A967DA"/>
    <w:rsid w:val="00A968F4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5BEB"/>
    <w:rsid w:val="00B8729F"/>
    <w:rsid w:val="00B87584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43C5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2A6D"/>
    <w:rsid w:val="00C92E13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532"/>
    <w:rsid w:val="00D4185A"/>
    <w:rsid w:val="00D41974"/>
    <w:rsid w:val="00D4310F"/>
    <w:rsid w:val="00D44366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511E"/>
    <w:rsid w:val="00E26CF9"/>
    <w:rsid w:val="00E274B5"/>
    <w:rsid w:val="00E35D10"/>
    <w:rsid w:val="00E372AD"/>
    <w:rsid w:val="00E41262"/>
    <w:rsid w:val="00E44F96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F00378"/>
    <w:rsid w:val="00F00A22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5C2A"/>
    <w:rsid w:val="00FB60D5"/>
    <w:rsid w:val="00FB76BC"/>
    <w:rsid w:val="00FB7E02"/>
    <w:rsid w:val="00FC3F6F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rodasla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430-C965-4278-8C3A-03C64626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3001</Words>
  <Characters>18009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2020-01-14T09:09:00Z</cp:lastPrinted>
  <dcterms:created xsi:type="dcterms:W3CDTF">2020-01-07T07:40:00Z</dcterms:created>
  <dcterms:modified xsi:type="dcterms:W3CDTF">2020-03-02T14:19:00Z</dcterms:modified>
</cp:coreProperties>
</file>