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BC" w:rsidRDefault="00FB76BC" w:rsidP="009850D7">
      <w:pPr>
        <w:shd w:val="clear" w:color="auto" w:fill="FFFFFF" w:themeFill="background1"/>
        <w:autoSpaceDE w:val="0"/>
        <w:autoSpaceDN w:val="0"/>
        <w:adjustRightInd w:val="0"/>
        <w:spacing w:before="0"/>
        <w:jc w:val="left"/>
        <w:rPr>
          <w:rFonts w:ascii="Times New Roman" w:hAnsi="Times New Roman" w:cs="Times New Roman"/>
          <w:sz w:val="24"/>
          <w:szCs w:val="24"/>
        </w:rPr>
      </w:pPr>
      <w:bookmarkStart w:id="0" w:name="_GoBack"/>
      <w:bookmarkEnd w:id="0"/>
    </w:p>
    <w:p w:rsidR="009D2A5A" w:rsidRPr="003367DF" w:rsidRDefault="005B5ECC" w:rsidP="003367DF">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Z</w:t>
      </w:r>
      <w:r w:rsidR="009D2A5A" w:rsidRPr="003367DF">
        <w:rPr>
          <w:rFonts w:ascii="Times New Roman" w:hAnsi="Times New Roman" w:cs="Times New Roman"/>
          <w:b/>
          <w:bCs/>
          <w:i/>
          <w:iCs/>
          <w:color w:val="000000"/>
          <w:sz w:val="24"/>
          <w:szCs w:val="24"/>
        </w:rPr>
        <w:t>AŁĄCZNIK nr 1 do SIWZ</w:t>
      </w: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sidR="00073DB5">
        <w:rPr>
          <w:rFonts w:ascii="Times New Roman" w:hAnsi="Times New Roman" w:cs="Times New Roman"/>
          <w:b/>
          <w:sz w:val="24"/>
          <w:szCs w:val="24"/>
          <w:lang w:val="en-US"/>
        </w:rPr>
        <w:t xml:space="preserve"> ORG.271.1.2020</w:t>
      </w:r>
    </w:p>
    <w:p w:rsidR="00460D39" w:rsidRDefault="00460D39"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FORMULARZ OFERTOWY</w:t>
      </w: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DLA PRZETARGU NIEOGRANICZONEGO</w:t>
      </w: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5600B5" w:rsidP="003367DF">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color w:val="000000"/>
          <w:sz w:val="24"/>
          <w:szCs w:val="24"/>
        </w:rPr>
        <w:t>Zadanie</w:t>
      </w:r>
      <w:r w:rsidR="009D2A5A" w:rsidRPr="003367DF">
        <w:rPr>
          <w:rFonts w:ascii="Times New Roman" w:hAnsi="Times New Roman" w:cs="Times New Roman"/>
          <w:color w:val="000000"/>
          <w:sz w:val="24"/>
          <w:szCs w:val="24"/>
        </w:rPr>
        <w:t xml:space="preserve">:  </w:t>
      </w:r>
      <w:r w:rsidR="003367DF" w:rsidRPr="003367DF">
        <w:rPr>
          <w:rFonts w:ascii="Times New Roman" w:hAnsi="Times New Roman" w:cs="Times New Roman"/>
          <w:b/>
          <w:sz w:val="24"/>
          <w:szCs w:val="24"/>
        </w:rPr>
        <w:t xml:space="preserve">Budowa </w:t>
      </w:r>
      <w:r w:rsidR="007E09FE">
        <w:rPr>
          <w:rFonts w:ascii="Times New Roman" w:hAnsi="Times New Roman" w:cs="Times New Roman"/>
          <w:b/>
          <w:sz w:val="24"/>
          <w:szCs w:val="24"/>
        </w:rPr>
        <w:t>świetlicy wiejskiej w Mazurowicach.</w:t>
      </w:r>
    </w:p>
    <w:p w:rsidR="00EE681B" w:rsidRPr="003367DF" w:rsidRDefault="00EE681B" w:rsidP="003367DF">
      <w:pPr>
        <w:autoSpaceDE w:val="0"/>
        <w:autoSpaceDN w:val="0"/>
        <w:adjustRightInd w:val="0"/>
        <w:spacing w:before="0"/>
        <w:ind w:right="292"/>
        <w:jc w:val="both"/>
        <w:rPr>
          <w:rFonts w:ascii="Times New Roman" w:hAnsi="Times New Roman" w:cs="Times New Roman"/>
          <w:b/>
          <w:sz w:val="24"/>
          <w:szCs w:val="24"/>
        </w:rPr>
      </w:pPr>
    </w:p>
    <w:p w:rsidR="00EE681B" w:rsidRPr="003367DF" w:rsidRDefault="00EE681B" w:rsidP="003367DF">
      <w:pPr>
        <w:autoSpaceDE w:val="0"/>
        <w:autoSpaceDN w:val="0"/>
        <w:adjustRightInd w:val="0"/>
        <w:spacing w:before="0"/>
        <w:ind w:right="292"/>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 xml:space="preserve">1. </w:t>
      </w:r>
      <w:r w:rsidRPr="003367DF">
        <w:rPr>
          <w:rFonts w:ascii="Times New Roman" w:hAnsi="Times New Roman" w:cs="Times New Roman"/>
          <w:b/>
          <w:bCs/>
          <w:sz w:val="24"/>
          <w:szCs w:val="24"/>
          <w:lang w:val="en-US"/>
        </w:rPr>
        <w:t>ZAMAWIAJ</w:t>
      </w:r>
      <w:r w:rsidRPr="003367DF">
        <w:rPr>
          <w:rFonts w:ascii="Times New Roman" w:hAnsi="Times New Roman" w:cs="Times New Roman"/>
          <w:b/>
          <w:bCs/>
          <w:sz w:val="24"/>
          <w:szCs w:val="24"/>
        </w:rPr>
        <w:t>Ą</w:t>
      </w:r>
      <w:r w:rsidRPr="003367DF">
        <w:rPr>
          <w:rFonts w:ascii="Times New Roman" w:hAnsi="Times New Roman" w:cs="Times New Roman"/>
          <w:b/>
          <w:bCs/>
          <w:sz w:val="24"/>
          <w:szCs w:val="24"/>
          <w:lang w:val="en-US"/>
        </w:rPr>
        <w:t>CY</w:t>
      </w:r>
      <w:r w:rsidRPr="003367DF">
        <w:rPr>
          <w:rFonts w:ascii="Times New Roman" w:hAnsi="Times New Roman" w:cs="Times New Roman"/>
          <w:sz w:val="24"/>
          <w:szCs w:val="24"/>
          <w:lang w:val="en-US"/>
        </w:rPr>
        <w:t>:</w:t>
      </w:r>
    </w:p>
    <w:tbl>
      <w:tblPr>
        <w:tblW w:w="0" w:type="auto"/>
        <w:tblInd w:w="3" w:type="dxa"/>
        <w:tblLayout w:type="fixed"/>
        <w:tblCellMar>
          <w:left w:w="0" w:type="dxa"/>
          <w:right w:w="0" w:type="dxa"/>
        </w:tblCellMar>
        <w:tblLook w:val="0000" w:firstRow="0" w:lastRow="0" w:firstColumn="0" w:lastColumn="0" w:noHBand="0" w:noVBand="0"/>
      </w:tblPr>
      <w:tblGrid>
        <w:gridCol w:w="5565"/>
        <w:gridCol w:w="3645"/>
      </w:tblGrid>
      <w:tr w:rsidR="009D2A5A" w:rsidRPr="00025C94">
        <w:trPr>
          <w:trHeight w:val="1"/>
        </w:trPr>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Gmina Malczyce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Ul. Traugutta 15</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55-320 Malczyce</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08" w:right="72"/>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Fax:</w:t>
            </w:r>
            <w:r w:rsidR="00675E01">
              <w:rPr>
                <w:rFonts w:ascii="Times New Roman" w:hAnsi="Times New Roman" w:cs="Times New Roman"/>
                <w:sz w:val="24"/>
                <w:szCs w:val="24"/>
                <w:lang w:val="en-US"/>
              </w:rPr>
              <w:t xml:space="preserve"> </w:t>
            </w:r>
            <w:r w:rsidRPr="003367DF">
              <w:rPr>
                <w:rFonts w:ascii="Times New Roman" w:hAnsi="Times New Roman" w:cs="Times New Roman"/>
                <w:sz w:val="24"/>
                <w:szCs w:val="24"/>
                <w:lang w:val="en-US"/>
              </w:rPr>
              <w:t>71 3179617</w:t>
            </w:r>
          </w:p>
          <w:p w:rsidR="009D2A5A" w:rsidRPr="00D82EE3" w:rsidRDefault="00B37FBC" w:rsidP="003367DF">
            <w:pPr>
              <w:autoSpaceDE w:val="0"/>
              <w:autoSpaceDN w:val="0"/>
              <w:adjustRightInd w:val="0"/>
              <w:spacing w:before="0"/>
              <w:ind w:left="108"/>
              <w:jc w:val="left"/>
              <w:rPr>
                <w:rFonts w:ascii="Times New Roman" w:hAnsi="Times New Roman" w:cs="Times New Roman"/>
                <w:sz w:val="24"/>
                <w:szCs w:val="24"/>
                <w:u w:val="single"/>
                <w:lang w:val="en-US"/>
              </w:rPr>
            </w:pPr>
            <w:hyperlink r:id="rId9" w:history="1">
              <w:r w:rsidR="009D2A5A" w:rsidRPr="00D82EE3">
                <w:rPr>
                  <w:rFonts w:ascii="Times New Roman" w:hAnsi="Times New Roman" w:cs="Times New Roman"/>
                  <w:sz w:val="24"/>
                  <w:szCs w:val="24"/>
                  <w:u w:val="single"/>
                  <w:lang w:val="en-US"/>
                </w:rPr>
                <w:t>http://</w:t>
              </w:r>
              <w:r w:rsidR="009D2A5A" w:rsidRPr="00D82EE3">
                <w:rPr>
                  <w:rFonts w:ascii="Times New Roman" w:hAnsi="Times New Roman" w:cs="Times New Roman"/>
                  <w:vanish/>
                  <w:sz w:val="24"/>
                  <w:szCs w:val="24"/>
                  <w:u w:val="single"/>
                  <w:lang w:val="en-US"/>
                </w:rPr>
                <w:t>HYPERLINK "http://www.bip.srodaslaska.pl/"</w:t>
              </w:r>
              <w:r w:rsidR="009D2A5A" w:rsidRPr="00D82EE3">
                <w:rPr>
                  <w:rFonts w:ascii="Times New Roman" w:hAnsi="Times New Roman" w:cs="Times New Roman"/>
                  <w:sz w:val="24"/>
                  <w:szCs w:val="24"/>
                  <w:u w:val="single"/>
                  <w:lang w:val="en-US"/>
                </w:rPr>
                <w:t>bip</w:t>
              </w:r>
            </w:hyperlink>
            <w:r w:rsidR="009D2A5A" w:rsidRPr="00D82EE3">
              <w:rPr>
                <w:rFonts w:ascii="Times New Roman" w:hAnsi="Times New Roman" w:cs="Times New Roman"/>
                <w:sz w:val="24"/>
                <w:szCs w:val="24"/>
                <w:u w:val="single"/>
                <w:lang w:val="en-US"/>
              </w:rPr>
              <w:t>.malczyce.wroc.pl</w:t>
            </w: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sz w:val="24"/>
          <w:szCs w:val="24"/>
        </w:rPr>
      </w:pPr>
      <w:r w:rsidRPr="003367DF">
        <w:rPr>
          <w:rFonts w:ascii="Times New Roman" w:hAnsi="Times New Roman" w:cs="Times New Roman"/>
          <w:sz w:val="24"/>
          <w:szCs w:val="24"/>
        </w:rPr>
        <w:t xml:space="preserve">2. </w:t>
      </w:r>
      <w:r w:rsidRPr="003367DF">
        <w:rPr>
          <w:rFonts w:ascii="Times New Roman" w:hAnsi="Times New Roman" w:cs="Times New Roman"/>
          <w:b/>
          <w:bCs/>
          <w:sz w:val="24"/>
          <w:szCs w:val="24"/>
        </w:rPr>
        <w:t>WYKONAWCA</w:t>
      </w:r>
      <w:r w:rsidR="00311107">
        <w:rPr>
          <w:rFonts w:ascii="Times New Roman" w:hAnsi="Times New Roman" w:cs="Times New Roman"/>
          <w:b/>
          <w:bCs/>
          <w:sz w:val="24"/>
          <w:szCs w:val="24"/>
        </w:rPr>
        <w:t xml:space="preserve"> (Lider)</w:t>
      </w:r>
      <w:r w:rsidRPr="003367DF">
        <w:rPr>
          <w:rFonts w:ascii="Times New Roman" w:hAnsi="Times New Roman" w:cs="Times New Roman"/>
          <w:b/>
          <w:bCs/>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00"/>
        <w:gridCol w:w="6045"/>
        <w:gridCol w:w="2595"/>
      </w:tblGrid>
      <w:tr w:rsidR="009D2A5A" w:rsidRPr="003367DF">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lp.</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311107" w:rsidRDefault="009D2A5A" w:rsidP="003367DF">
            <w:pPr>
              <w:autoSpaceDE w:val="0"/>
              <w:autoSpaceDN w:val="0"/>
              <w:adjustRightInd w:val="0"/>
              <w:spacing w:before="0"/>
              <w:rPr>
                <w:rFonts w:ascii="Times New Roman" w:hAnsi="Times New Roman" w:cs="Times New Roman"/>
                <w:b/>
                <w:bCs/>
                <w:sz w:val="24"/>
                <w:szCs w:val="24"/>
                <w:lang w:val="en-US"/>
              </w:rPr>
            </w:pPr>
            <w:r w:rsidRPr="003367DF">
              <w:rPr>
                <w:rFonts w:ascii="Times New Roman" w:hAnsi="Times New Roman" w:cs="Times New Roman"/>
                <w:b/>
                <w:bCs/>
                <w:sz w:val="24"/>
                <w:szCs w:val="24"/>
                <w:lang w:val="en-US"/>
              </w:rPr>
              <w:t>Nazwa(y) Wykonawcy(ów)</w:t>
            </w:r>
            <w:r w:rsidR="00311107">
              <w:rPr>
                <w:rFonts w:ascii="Times New Roman" w:hAnsi="Times New Roman" w:cs="Times New Roman"/>
                <w:b/>
                <w:bCs/>
                <w:sz w:val="24"/>
                <w:szCs w:val="24"/>
                <w:lang w:val="en-US"/>
              </w:rPr>
              <w:t xml:space="preserve"> </w:t>
            </w:r>
          </w:p>
          <w:p w:rsidR="009D2A5A" w:rsidRPr="003367DF" w:rsidRDefault="00311107" w:rsidP="003367DF">
            <w:pPr>
              <w:autoSpaceDE w:val="0"/>
              <w:autoSpaceDN w:val="0"/>
              <w:adjustRightInd w:val="0"/>
              <w:spacing w:before="0"/>
              <w:rPr>
                <w:rFonts w:ascii="Times New Roman" w:hAnsi="Times New Roman" w:cs="Times New Roman"/>
                <w:sz w:val="24"/>
                <w:szCs w:val="24"/>
                <w:lang w:val="en-US"/>
              </w:rPr>
            </w:pPr>
            <w:r>
              <w:rPr>
                <w:rFonts w:ascii="Times New Roman" w:hAnsi="Times New Roman" w:cs="Times New Roman"/>
                <w:b/>
                <w:bCs/>
                <w:sz w:val="24"/>
                <w:szCs w:val="24"/>
                <w:lang w:val="en-US"/>
              </w:rPr>
              <w:t>(Pełna nazwa / firma, adres, NIP/PESEL, 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Adres(y) Wykonawcy(ów)</w:t>
            </w: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Default="009D2A5A" w:rsidP="003367DF">
      <w:pPr>
        <w:autoSpaceDE w:val="0"/>
        <w:autoSpaceDN w:val="0"/>
        <w:adjustRightInd w:val="0"/>
        <w:spacing w:before="0"/>
        <w:ind w:left="360" w:hanging="360"/>
        <w:jc w:val="left"/>
        <w:rPr>
          <w:rFonts w:ascii="Times New Roman" w:hAnsi="Times New Roman" w:cs="Times New Roman"/>
          <w:sz w:val="24"/>
          <w:szCs w:val="24"/>
          <w:lang w:val="en-US"/>
        </w:rPr>
      </w:pP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Reprezentowany przez:……………………………………………………………………………...</w:t>
      </w:r>
    </w:p>
    <w:p w:rsidR="00311107" w:rsidRDefault="00311107" w:rsidP="00311107">
      <w:pPr>
        <w:autoSpaceDE w:val="0"/>
        <w:autoSpaceDN w:val="0"/>
        <w:adjustRightInd w:val="0"/>
        <w:spacing w:before="0"/>
        <w:ind w:left="3900" w:firstLine="348"/>
        <w:jc w:val="left"/>
        <w:rPr>
          <w:rFonts w:ascii="Times New Roman" w:hAnsi="Times New Roman" w:cs="Times New Roman"/>
          <w:i/>
          <w:sz w:val="20"/>
          <w:szCs w:val="20"/>
        </w:rPr>
      </w:pPr>
      <w:r w:rsidRPr="00311107">
        <w:rPr>
          <w:rFonts w:ascii="Times New Roman" w:hAnsi="Times New Roman" w:cs="Times New Roman"/>
          <w:i/>
          <w:sz w:val="20"/>
          <w:szCs w:val="20"/>
        </w:rPr>
        <w:t>(Imię, nazwisko, Stanowisko, podstawa do reprezentacji)</w:t>
      </w:r>
    </w:p>
    <w:p w:rsidR="00B51800" w:rsidRDefault="00B51800" w:rsidP="00B51800">
      <w:pPr>
        <w:autoSpaceDE w:val="0"/>
        <w:autoSpaceDN w:val="0"/>
        <w:adjustRightInd w:val="0"/>
        <w:spacing w:before="0"/>
        <w:jc w:val="left"/>
        <w:rPr>
          <w:rFonts w:ascii="Times New Roman" w:hAnsi="Times New Roman" w:cs="Times New Roman"/>
          <w:i/>
          <w:sz w:val="20"/>
          <w:szCs w:val="20"/>
        </w:rPr>
      </w:pPr>
    </w:p>
    <w:p w:rsidR="00B51800" w:rsidRDefault="00B51800" w:rsidP="00B51800">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Nr telefonu</w:t>
      </w:r>
      <w:r w:rsidRPr="003367DF">
        <w:rPr>
          <w:rFonts w:ascii="Times New Roman" w:hAnsi="Times New Roman" w:cs="Times New Roman"/>
          <w:sz w:val="24"/>
          <w:szCs w:val="24"/>
        </w:rPr>
        <w:t xml:space="preserve"> Wykonawcy …………</w:t>
      </w:r>
      <w:r>
        <w:rPr>
          <w:rFonts w:ascii="Times New Roman" w:hAnsi="Times New Roman" w:cs="Times New Roman"/>
          <w:sz w:val="24"/>
          <w:szCs w:val="24"/>
        </w:rPr>
        <w:t>…………………………………………………………………</w:t>
      </w: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 xml:space="preserve">Nr faksu </w:t>
      </w:r>
      <w:r w:rsidR="00B51800">
        <w:rPr>
          <w:rFonts w:ascii="Times New Roman" w:hAnsi="Times New Roman" w:cs="Times New Roman"/>
          <w:sz w:val="24"/>
          <w:szCs w:val="24"/>
        </w:rPr>
        <w:t>Wykonawcy ………………………………………………………………………………</w:t>
      </w:r>
    </w:p>
    <w:p w:rsidR="00B51800" w:rsidRPr="003367DF" w:rsidRDefault="00B51800"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E-mail Wykonawcy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Nr konta Wykonawcy ……………………………………………………………………</w:t>
      </w:r>
      <w:r w:rsid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3. </w:t>
      </w:r>
      <w:r w:rsidRPr="003367DF">
        <w:rPr>
          <w:rFonts w:ascii="Times New Roman" w:hAnsi="Times New Roman" w:cs="Times New Roman"/>
          <w:b/>
          <w:bCs/>
          <w:sz w:val="24"/>
          <w:szCs w:val="24"/>
        </w:rPr>
        <w:t>OSOBA UPRAWNIONA DO KONTAKTÓW</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t>
      </w:r>
      <w:r w:rsidRPr="003367DF">
        <w:rPr>
          <w:rFonts w:ascii="Times New Roman" w:hAnsi="Times New Roman" w:cs="Times New Roman"/>
          <w:sz w:val="24"/>
          <w:szCs w:val="24"/>
        </w:rPr>
        <w:t>dla Wykonawców wspólnie ubiegających się o zamówienie publiczne – Pełnomocnik/</w:t>
      </w:r>
      <w:r w:rsidR="001706DB">
        <w:rPr>
          <w:rFonts w:ascii="Times New Roman" w:hAnsi="Times New Roman" w:cs="Times New Roman"/>
          <w:sz w:val="24"/>
          <w:szCs w:val="24"/>
        </w:rPr>
        <w:t xml:space="preserve"> Lider</w:t>
      </w:r>
      <w:r w:rsidRPr="003367DF">
        <w:rPr>
          <w:rFonts w:ascii="Times New Roman" w:hAnsi="Times New Roman" w:cs="Times New Roman"/>
          <w:sz w:val="24"/>
          <w:szCs w:val="24"/>
        </w:rPr>
        <w:t>:</w:t>
      </w:r>
    </w:p>
    <w:tbl>
      <w:tblPr>
        <w:tblW w:w="0" w:type="auto"/>
        <w:tblInd w:w="28" w:type="dxa"/>
        <w:tblLayout w:type="fixed"/>
        <w:tblCellMar>
          <w:left w:w="28" w:type="dxa"/>
          <w:right w:w="28" w:type="dxa"/>
        </w:tblCellMar>
        <w:tblLook w:val="0000" w:firstRow="0" w:lastRow="0" w:firstColumn="0" w:lastColumn="0" w:noHBand="0" w:noVBand="0"/>
      </w:tblPr>
      <w:tblGrid>
        <w:gridCol w:w="2745"/>
        <w:gridCol w:w="6495"/>
      </w:tblGrid>
      <w:tr w:rsidR="009D2A5A" w:rsidRPr="003367DF">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Imi</w:t>
            </w:r>
            <w:r w:rsidRPr="003367DF">
              <w:rPr>
                <w:rFonts w:ascii="Times New Roman" w:hAnsi="Times New Roman" w:cs="Times New Roman"/>
                <w:sz w:val="24"/>
                <w:szCs w:val="24"/>
              </w:rPr>
              <w:t>ę</w:t>
            </w:r>
            <w:r w:rsidRPr="003367DF">
              <w:rPr>
                <w:rFonts w:ascii="Times New Roman" w:hAnsi="Times New Roman" w:cs="Times New Roman"/>
                <w:sz w:val="24"/>
                <w:szCs w:val="24"/>
                <w:lang w:val="en-US"/>
              </w:rPr>
              <w:t xml:space="preserve"> i nazwisko</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Nr telefonu; Nr faksu</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color w:val="000000"/>
          <w:sz w:val="24"/>
          <w:szCs w:val="24"/>
        </w:rPr>
      </w:pPr>
      <w:r w:rsidRPr="003367DF">
        <w:rPr>
          <w:rFonts w:ascii="Times New Roman" w:hAnsi="Times New Roman" w:cs="Times New Roman"/>
          <w:sz w:val="24"/>
          <w:szCs w:val="24"/>
        </w:rPr>
        <w:t xml:space="preserve">4. Ja (my) niżej podpisany(i) </w:t>
      </w:r>
      <w:r w:rsidRPr="003367DF">
        <w:rPr>
          <w:rFonts w:ascii="Times New Roman" w:hAnsi="Times New Roman" w:cs="Times New Roman"/>
          <w:b/>
          <w:bCs/>
          <w:color w:val="000000"/>
          <w:sz w:val="24"/>
          <w:szCs w:val="24"/>
        </w:rPr>
        <w:t>oświadczamy, że: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9D2A5A" w:rsidP="003367DF">
      <w:pPr>
        <w:autoSpaceDE w:val="0"/>
        <w:autoSpaceDN w:val="0"/>
        <w:adjustRightInd w:val="0"/>
        <w:spacing w:before="0"/>
        <w:ind w:left="284" w:hanging="284"/>
        <w:jc w:val="both"/>
        <w:rPr>
          <w:rFonts w:ascii="Times New Roman" w:hAnsi="Times New Roman" w:cs="Times New Roman"/>
          <w:sz w:val="24"/>
          <w:szCs w:val="24"/>
        </w:rPr>
      </w:pPr>
      <w:r w:rsidRPr="003367DF">
        <w:rPr>
          <w:rFonts w:ascii="Times New Roman" w:hAnsi="Times New Roman" w:cs="Times New Roman"/>
          <w:b/>
          <w:bCs/>
          <w:color w:val="000000"/>
          <w:sz w:val="24"/>
          <w:szCs w:val="24"/>
        </w:rPr>
        <w:t xml:space="preserve">1. </w:t>
      </w:r>
      <w:r w:rsidRPr="003367DF">
        <w:rPr>
          <w:rFonts w:ascii="Times New Roman" w:hAnsi="Times New Roman" w:cs="Times New Roman"/>
          <w:color w:val="000000"/>
          <w:sz w:val="24"/>
          <w:szCs w:val="24"/>
        </w:rPr>
        <w:t xml:space="preserve">Zapoznałem/ zapoznaliśmy się ze specyfikacją istotnych warunków zamówienia, załącznikami do niej, oraz projektem umowy i nie wnosimy w stosunku do nich żadnych uwag, a w </w:t>
      </w:r>
      <w:r w:rsidRPr="003367DF">
        <w:rPr>
          <w:rFonts w:ascii="Times New Roman" w:hAnsi="Times New Roman" w:cs="Times New Roman"/>
          <w:color w:val="000000"/>
          <w:sz w:val="24"/>
          <w:szCs w:val="24"/>
        </w:rPr>
        <w:lastRenderedPageBreak/>
        <w:t xml:space="preserve">przypadku wyboru naszej oferty podpiszemy umowę z warunkami określonymi w SIWZ i wzorze umowy, </w:t>
      </w:r>
      <w:r w:rsidRPr="003367DF">
        <w:rPr>
          <w:rFonts w:ascii="Times New Roman" w:hAnsi="Times New Roman" w:cs="Times New Roman"/>
          <w:sz w:val="24"/>
          <w:szCs w:val="24"/>
        </w:rPr>
        <w:t>w terminie wskazanym przez Zamawiającego.</w:t>
      </w:r>
    </w:p>
    <w:p w:rsidR="00936CCC" w:rsidRPr="003367DF" w:rsidRDefault="00936CCC"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284" w:hanging="284"/>
        <w:jc w:val="both"/>
        <w:rPr>
          <w:rFonts w:ascii="Times New Roman" w:hAnsi="Times New Roman" w:cs="Times New Roman"/>
          <w:b/>
          <w:sz w:val="24"/>
          <w:szCs w:val="24"/>
          <w:highlight w:val="white"/>
        </w:rPr>
      </w:pPr>
      <w:r w:rsidRPr="003367DF">
        <w:rPr>
          <w:rFonts w:ascii="Times New Roman" w:hAnsi="Times New Roman" w:cs="Times New Roman"/>
          <w:b/>
          <w:bCs/>
          <w:sz w:val="24"/>
          <w:szCs w:val="24"/>
          <w:highlight w:val="white"/>
        </w:rPr>
        <w:t>2.</w:t>
      </w:r>
      <w:r w:rsidRPr="003367DF">
        <w:rPr>
          <w:rFonts w:ascii="Times New Roman" w:hAnsi="Times New Roman" w:cs="Times New Roman"/>
          <w:sz w:val="24"/>
          <w:szCs w:val="24"/>
          <w:highlight w:val="white"/>
        </w:rPr>
        <w:t xml:space="preserve"> </w:t>
      </w:r>
      <w:r w:rsidRPr="003367DF">
        <w:rPr>
          <w:rFonts w:ascii="Times New Roman" w:hAnsi="Times New Roman" w:cs="Times New Roman"/>
          <w:b/>
          <w:sz w:val="24"/>
          <w:szCs w:val="24"/>
          <w:highlight w:val="white"/>
        </w:rPr>
        <w:t>Cena</w:t>
      </w:r>
      <w:r w:rsidR="001706DB">
        <w:rPr>
          <w:rFonts w:ascii="Times New Roman" w:hAnsi="Times New Roman" w:cs="Times New Roman"/>
          <w:b/>
          <w:sz w:val="24"/>
          <w:szCs w:val="24"/>
          <w:highlight w:val="white"/>
        </w:rPr>
        <w:t xml:space="preserve"> całkowita </w:t>
      </w:r>
      <w:r w:rsidRPr="003367DF">
        <w:rPr>
          <w:rFonts w:ascii="Times New Roman" w:hAnsi="Times New Roman" w:cs="Times New Roman"/>
          <w:b/>
          <w:sz w:val="24"/>
          <w:szCs w:val="24"/>
          <w:highlight w:val="white"/>
        </w:rPr>
        <w:t>za realizację niniejszego zamówienia wynosi:</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brutto</w:t>
      </w:r>
      <w:r w:rsidRPr="003367DF">
        <w:rPr>
          <w:rFonts w:ascii="Times New Roman" w:hAnsi="Times New Roman" w:cs="Times New Roman"/>
          <w:color w:val="000000"/>
          <w:sz w:val="24"/>
          <w:szCs w:val="24"/>
        </w:rPr>
        <w:t xml:space="preserve"> z podatkiem VAT</w:t>
      </w:r>
    </w:p>
    <w:p w:rsidR="009D2A5A" w:rsidRPr="001706DB" w:rsidRDefault="001706DB"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w:t>
      </w:r>
      <w:r w:rsidR="009D2A5A" w:rsidRPr="003367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netto</w:t>
      </w:r>
    </w:p>
    <w:p w:rsidR="009D2A5A" w:rsidRPr="003367DF" w:rsidRDefault="001706DB"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xml:space="preserve"> </w:t>
      </w:r>
      <w:r w:rsidR="009D2A5A" w:rsidRPr="003367DF">
        <w:rPr>
          <w:rFonts w:ascii="Times New Roman" w:hAnsi="Times New Roman" w:cs="Times New Roman"/>
          <w:color w:val="000000"/>
          <w:sz w:val="24"/>
          <w:szCs w:val="24"/>
        </w:rPr>
        <w:t xml:space="preserve">(Słownie: </w:t>
      </w:r>
      <w:r w:rsidR="00D44366">
        <w:rPr>
          <w:rFonts w:ascii="Times New Roman" w:hAnsi="Times New Roman" w:cs="Times New Roman"/>
          <w:color w:val="000000"/>
          <w:sz w:val="24"/>
          <w:szCs w:val="24"/>
        </w:rPr>
        <w:t>……………………………………………………</w:t>
      </w:r>
      <w:r w:rsidR="009D2A5A" w:rsidRPr="003367DF">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Stawka VAT w %: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D82EE3" w:rsidRDefault="009D2A5A" w:rsidP="003367DF">
      <w:pPr>
        <w:autoSpaceDE w:val="0"/>
        <w:autoSpaceDN w:val="0"/>
        <w:adjustRightInd w:val="0"/>
        <w:spacing w:before="0"/>
        <w:jc w:val="both"/>
        <w:rPr>
          <w:rFonts w:ascii="Times New Roman" w:hAnsi="Times New Roman" w:cs="Times New Roman"/>
          <w:b/>
          <w:bCs/>
          <w:sz w:val="24"/>
          <w:szCs w:val="24"/>
          <w:highlight w:val="white"/>
        </w:rPr>
      </w:pPr>
      <w:r w:rsidRPr="00D82EE3">
        <w:rPr>
          <w:rFonts w:ascii="Times New Roman" w:hAnsi="Times New Roman" w:cs="Times New Roman"/>
          <w:sz w:val="24"/>
          <w:szCs w:val="24"/>
          <w:highlight w:val="white"/>
        </w:rPr>
        <w:t xml:space="preserve">Przedmiot zamówienia wykonamy w terminie </w:t>
      </w:r>
      <w:r w:rsidRPr="00D82EE3">
        <w:rPr>
          <w:rFonts w:ascii="Times New Roman" w:hAnsi="Times New Roman" w:cs="Times New Roman"/>
          <w:b/>
          <w:sz w:val="24"/>
          <w:szCs w:val="24"/>
          <w:highlight w:val="white"/>
        </w:rPr>
        <w:t xml:space="preserve">do dnia: </w:t>
      </w:r>
      <w:r w:rsidR="00D82EE3" w:rsidRPr="00D82EE3">
        <w:rPr>
          <w:rFonts w:ascii="Times New Roman" w:hAnsi="Times New Roman" w:cs="Times New Roman"/>
          <w:b/>
          <w:sz w:val="24"/>
          <w:szCs w:val="24"/>
          <w:highlight w:val="white"/>
        </w:rPr>
        <w:t>..................................</w:t>
      </w:r>
      <w:r w:rsidR="00D82EE3">
        <w:rPr>
          <w:rFonts w:ascii="Times New Roman" w:hAnsi="Times New Roman" w:cs="Times New Roman"/>
          <w:b/>
          <w:sz w:val="24"/>
          <w:szCs w:val="24"/>
          <w:highlight w:val="white"/>
        </w:rPr>
        <w:t xml:space="preserve"> (maksymalny termin </w:t>
      </w:r>
      <w:r w:rsidR="00607877">
        <w:rPr>
          <w:rFonts w:ascii="Times New Roman" w:hAnsi="Times New Roman" w:cs="Times New Roman"/>
          <w:b/>
          <w:sz w:val="24"/>
          <w:szCs w:val="24"/>
          <w:highlight w:val="white"/>
        </w:rPr>
        <w:t>31</w:t>
      </w:r>
      <w:r w:rsidR="00B01760">
        <w:rPr>
          <w:rFonts w:ascii="Times New Roman" w:hAnsi="Times New Roman" w:cs="Times New Roman"/>
          <w:b/>
          <w:sz w:val="24"/>
          <w:szCs w:val="24"/>
          <w:highlight w:val="white"/>
        </w:rPr>
        <w:t xml:space="preserve"> sierpnia 2020</w:t>
      </w:r>
      <w:r w:rsidR="0085377B" w:rsidRPr="00624573">
        <w:rPr>
          <w:rFonts w:ascii="Times New Roman" w:hAnsi="Times New Roman" w:cs="Times New Roman"/>
          <w:b/>
          <w:sz w:val="24"/>
          <w:szCs w:val="24"/>
          <w:highlight w:val="white"/>
        </w:rPr>
        <w:t xml:space="preserve"> r.</w:t>
      </w:r>
      <w:r w:rsidR="00D82EE3" w:rsidRPr="00624573">
        <w:rPr>
          <w:rFonts w:ascii="Times New Roman" w:hAnsi="Times New Roman" w:cs="Times New Roman"/>
          <w:b/>
          <w:sz w:val="24"/>
          <w:szCs w:val="24"/>
          <w:highlight w:val="white"/>
        </w:rPr>
        <w:t>)</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i/>
          <w:iCs/>
          <w:color w:val="000000"/>
          <w:sz w:val="24"/>
          <w:szCs w:val="24"/>
          <w:highlight w:val="white"/>
        </w:rPr>
      </w:pPr>
      <w:r w:rsidRPr="00D44366">
        <w:rPr>
          <w:rFonts w:ascii="Times New Roman" w:hAnsi="Times New Roman" w:cs="Times New Roman"/>
          <w:b/>
          <w:color w:val="000000"/>
          <w:sz w:val="24"/>
          <w:szCs w:val="24"/>
          <w:highlight w:val="white"/>
        </w:rPr>
        <w:t>Udzielamy gwarancji na okres ……………………miesięcy</w:t>
      </w:r>
      <w:r w:rsidRPr="003367DF">
        <w:rPr>
          <w:rFonts w:ascii="Times New Roman" w:hAnsi="Times New Roman" w:cs="Times New Roman"/>
          <w:color w:val="000000"/>
          <w:sz w:val="24"/>
          <w:szCs w:val="24"/>
          <w:highlight w:val="white"/>
        </w:rPr>
        <w:t xml:space="preserve"> </w:t>
      </w:r>
      <w:r w:rsidRPr="003367DF">
        <w:rPr>
          <w:rFonts w:ascii="Times New Roman" w:hAnsi="Times New Roman" w:cs="Times New Roman"/>
          <w:i/>
          <w:iCs/>
          <w:color w:val="000000"/>
          <w:sz w:val="24"/>
          <w:szCs w:val="24"/>
          <w:highlight w:val="white"/>
        </w:rPr>
        <w:t>(najkrótszy możliwy okres gwarancji, wymagany przez Zamawiającego, wynosi 36 miesięcy a najdłuższy możliwy okres gwarancji wynosi 72 miesięcy).</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153DF1"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Dla obliczenia ceny zastosowano następujące dane wyjściowe do kosztorysowania:</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 robocizny R   …………………………...</w:t>
      </w:r>
      <w:r w:rsidR="00153DF1">
        <w:rPr>
          <w:rFonts w:ascii="Times New Roman" w:hAnsi="Times New Roman" w:cs="Times New Roman"/>
          <w:sz w:val="24"/>
          <w:szCs w:val="24"/>
        </w:rPr>
        <w:t xml:space="preserve"> zł / r-g</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koszty pośrednie  Kp ………………………...</w:t>
      </w:r>
      <w:r w:rsidR="00153DF1">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Zysk Z                        …………………………</w:t>
      </w:r>
      <w:r w:rsidR="00153DF1">
        <w:rPr>
          <w:rFonts w:ascii="Times New Roman" w:hAnsi="Times New Roman" w:cs="Times New Roman"/>
          <w:sz w:val="24"/>
          <w:szCs w:val="24"/>
        </w:rPr>
        <w:t xml:space="preserve"> %</w:t>
      </w:r>
    </w:p>
    <w:p w:rsidR="009D2A5A"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materiał M                  ………………………...</w:t>
      </w:r>
      <w:r w:rsidR="00153DF1">
        <w:rPr>
          <w:rFonts w:ascii="Times New Roman" w:hAnsi="Times New Roman" w:cs="Times New Roman"/>
          <w:sz w:val="24"/>
          <w:szCs w:val="24"/>
        </w:rPr>
        <w:t xml:space="preserve"> %</w:t>
      </w:r>
    </w:p>
    <w:p w:rsidR="00153DF1" w:rsidRDefault="00153DF1" w:rsidP="00153DF1">
      <w:pPr>
        <w:autoSpaceDE w:val="0"/>
        <w:autoSpaceDN w:val="0"/>
        <w:adjustRightInd w:val="0"/>
        <w:spacing w:before="0"/>
        <w:jc w:val="both"/>
        <w:rPr>
          <w:rFonts w:ascii="Times New Roman" w:hAnsi="Times New Roman" w:cs="Times New Roman"/>
          <w:sz w:val="24"/>
          <w:szCs w:val="24"/>
        </w:rPr>
      </w:pPr>
    </w:p>
    <w:p w:rsidR="00153DF1" w:rsidRPr="003367DF" w:rsidRDefault="00153DF1" w:rsidP="00153DF1">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 xml:space="preserve">Cena podana w ofercie jest ceną całkowitą i obejmuje wszystkie koszty wykonania w całości przedmiotu zamówienia opisanego w SIWZ i realizacji przyszłego świadczenia umownego.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360" w:hanging="360"/>
        <w:jc w:val="both"/>
        <w:rPr>
          <w:rFonts w:ascii="Times New Roman" w:hAnsi="Times New Roman" w:cs="Times New Roman"/>
          <w:sz w:val="24"/>
          <w:szCs w:val="24"/>
        </w:rPr>
      </w:pPr>
      <w:r w:rsidRPr="003367DF">
        <w:rPr>
          <w:rFonts w:ascii="Times New Roman" w:hAnsi="Times New Roman" w:cs="Times New Roman"/>
          <w:b/>
          <w:bCs/>
          <w:sz w:val="24"/>
          <w:szCs w:val="24"/>
        </w:rPr>
        <w:t xml:space="preserve">4. </w:t>
      </w:r>
      <w:r w:rsidRPr="003367DF">
        <w:rPr>
          <w:rFonts w:ascii="Times New Roman" w:hAnsi="Times New Roman" w:cs="Times New Roman"/>
          <w:sz w:val="24"/>
          <w:szCs w:val="24"/>
        </w:rPr>
        <w:t xml:space="preserve">Oświadczam(y), że informacje stanowiące tzw. tajemnicę przedsiębiorstwa w rozumieniu art. 11 ust. 4 ustawy o zwalczaniu nieuczciwej konkurencji, </w:t>
      </w:r>
      <w:r w:rsidRPr="003367DF">
        <w:rPr>
          <w:rFonts w:ascii="Times New Roman" w:hAnsi="Times New Roman" w:cs="Times New Roman"/>
          <w:b/>
          <w:bCs/>
          <w:sz w:val="24"/>
          <w:szCs w:val="24"/>
        </w:rPr>
        <w:t xml:space="preserve">zostały umieszczone/nie zostały umieszczone * </w:t>
      </w:r>
      <w:r w:rsidRPr="003367DF">
        <w:rPr>
          <w:rFonts w:ascii="Times New Roman" w:hAnsi="Times New Roman" w:cs="Times New Roman"/>
          <w:sz w:val="24"/>
          <w:szCs w:val="24"/>
        </w:rPr>
        <w:t>w odrębnej kopercie z adnotacją „Tajemnica przedsiębiorstwa”.</w:t>
      </w:r>
    </w:p>
    <w:p w:rsidR="009D2A5A" w:rsidRPr="003367DF" w:rsidRDefault="00D44366" w:rsidP="003367DF">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5</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Następujący zakres rzeczowy zamówienia powierzymy podwykonawcom:**</w:t>
      </w:r>
    </w:p>
    <w:p w:rsidR="009D2A5A" w:rsidRPr="003367DF" w:rsidRDefault="009D2A5A" w:rsidP="003367DF">
      <w:pPr>
        <w:autoSpaceDE w:val="0"/>
        <w:autoSpaceDN w:val="0"/>
        <w:adjustRightInd w:val="0"/>
        <w:spacing w:before="0"/>
        <w:ind w:left="360"/>
        <w:jc w:val="left"/>
        <w:rPr>
          <w:rFonts w:ascii="Times New Roman" w:hAnsi="Times New Roman" w:cs="Times New Roman"/>
          <w:sz w:val="24"/>
          <w:szCs w:val="24"/>
        </w:rPr>
      </w:pPr>
      <w:r w:rsidRPr="003367DF">
        <w:rPr>
          <w:rFonts w:ascii="Times New Roman" w:hAnsi="Times New Roman" w:cs="Times New Roman"/>
          <w:sz w:val="24"/>
          <w:szCs w:val="24"/>
        </w:rPr>
        <w:t>…………………………………………………………………………………………………………………………………………………………………</w:t>
      </w:r>
      <w:r w:rsidR="00EE681B"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jc w:val="left"/>
        <w:rPr>
          <w:rFonts w:ascii="Times New Roman" w:hAnsi="Times New Roman" w:cs="Times New Roman"/>
          <w:sz w:val="24"/>
          <w:szCs w:val="24"/>
        </w:rPr>
      </w:pPr>
      <w:r w:rsidRPr="003367DF">
        <w:rPr>
          <w:rFonts w:ascii="Times New Roman" w:hAnsi="Times New Roman" w:cs="Times New Roman"/>
          <w:sz w:val="24"/>
          <w:szCs w:val="24"/>
        </w:rPr>
        <w:t>tj.  ………………………………. % zamówienia</w:t>
      </w:r>
      <w:r w:rsidR="007C2C24">
        <w:rPr>
          <w:rFonts w:ascii="Times New Roman" w:hAnsi="Times New Roman" w:cs="Times New Roman"/>
          <w:sz w:val="24"/>
          <w:szCs w:val="24"/>
        </w:rPr>
        <w:t>.</w:t>
      </w:r>
    </w:p>
    <w:p w:rsidR="009D2A5A" w:rsidRPr="003367DF" w:rsidRDefault="00D44366" w:rsidP="003367DF">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6</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Oświadczam(y), że proponujemy użycie następujących produktów/parametrów równoważnych***:</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w:t>
      </w:r>
      <w:r w:rsidR="00D44366">
        <w:rPr>
          <w:rFonts w:ascii="Times New Roman" w:hAnsi="Times New Roman" w:cs="Times New Roman"/>
          <w:sz w:val="24"/>
          <w:szCs w:val="24"/>
        </w:rPr>
        <w:t>………………………………………………………………</w:t>
      </w:r>
    </w:p>
    <w:p w:rsidR="009D2A5A" w:rsidRPr="003367DF" w:rsidRDefault="00D44366"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7</w:t>
      </w:r>
      <w:r w:rsidR="009D2A5A" w:rsidRPr="003367DF">
        <w:rPr>
          <w:rFonts w:ascii="Times New Roman" w:hAnsi="Times New Roman" w:cs="Times New Roman"/>
          <w:sz w:val="24"/>
          <w:szCs w:val="24"/>
        </w:rPr>
        <w:t>. Wraz z ofertą składamy dokumenty wymienione w  SIWZ.</w:t>
      </w:r>
    </w:p>
    <w:p w:rsidR="009D2A5A" w:rsidRPr="003367DF" w:rsidRDefault="00D44366"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8</w:t>
      </w:r>
      <w:r w:rsidR="009D2A5A" w:rsidRPr="003367DF">
        <w:rPr>
          <w:rFonts w:ascii="Times New Roman" w:hAnsi="Times New Roman" w:cs="Times New Roman"/>
          <w:sz w:val="24"/>
          <w:szCs w:val="24"/>
        </w:rPr>
        <w:t xml:space="preserve">. Składam(y) niniejszą ofertę </w:t>
      </w:r>
      <w:r w:rsidR="009D2A5A" w:rsidRPr="003367DF">
        <w:rPr>
          <w:rFonts w:ascii="Times New Roman" w:hAnsi="Times New Roman" w:cs="Times New Roman"/>
          <w:b/>
          <w:bCs/>
          <w:sz w:val="24"/>
          <w:szCs w:val="24"/>
        </w:rPr>
        <w:t>[we własnym imieniu] / [jako Wykonawcy wspólnie ubiegający się o udzielenie zamówienia]</w:t>
      </w:r>
      <w:r w:rsidR="009D2A5A" w:rsidRPr="003367DF">
        <w:rPr>
          <w:rFonts w:ascii="Times New Roman" w:hAnsi="Times New Roman" w:cs="Times New Roman"/>
          <w:sz w:val="24"/>
          <w:szCs w:val="24"/>
        </w:rPr>
        <w:t>*</w:t>
      </w:r>
    </w:p>
    <w:p w:rsidR="009D2A5A" w:rsidRPr="003367DF" w:rsidRDefault="00D44366" w:rsidP="003367DF">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lastRenderedPageBreak/>
        <w:t>9</w:t>
      </w:r>
      <w:r w:rsidR="009D2A5A" w:rsidRPr="003367DF">
        <w:rPr>
          <w:rFonts w:ascii="Times New Roman" w:hAnsi="Times New Roman" w:cs="Times New Roman"/>
          <w:sz w:val="24"/>
          <w:szCs w:val="24"/>
        </w:rPr>
        <w:t>. Składając niniejszą ofertę oświadczamy, że [</w:t>
      </w:r>
      <w:r w:rsidR="009D2A5A" w:rsidRPr="003367DF">
        <w:rPr>
          <w:rFonts w:ascii="Times New Roman" w:hAnsi="Times New Roman" w:cs="Times New Roman"/>
          <w:b/>
          <w:bCs/>
          <w:sz w:val="24"/>
          <w:szCs w:val="24"/>
        </w:rPr>
        <w:t>będziemy polegać / nie będziemy polegać</w:t>
      </w:r>
      <w:r w:rsidR="009D2A5A" w:rsidRPr="003367DF">
        <w:rPr>
          <w:rFonts w:ascii="Times New Roman" w:hAnsi="Times New Roman" w:cs="Times New Roman"/>
          <w:sz w:val="24"/>
          <w:szCs w:val="24"/>
        </w:rPr>
        <w:t>]* na zasobach innych podmiotów określonych w art. 22 a ustawy Prawo zamówień publicznych w zakresie zdolności technicznych lub zawodowych lub sytuacji finansowej lub ekonomicznej, które są udostępnione przez:</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rPr>
          <w:rFonts w:ascii="Times New Roman" w:hAnsi="Times New Roman" w:cs="Times New Roman"/>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należy wymienić nazwy i adresy podmiotów</w:t>
      </w: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b/>
          <w:bCs/>
          <w:color w:val="000000"/>
          <w:sz w:val="24"/>
          <w:szCs w:val="24"/>
        </w:rPr>
        <w:t>1</w:t>
      </w:r>
      <w:r w:rsidR="00D44366">
        <w:rPr>
          <w:rFonts w:ascii="Times New Roman" w:hAnsi="Times New Roman" w:cs="Times New Roman"/>
          <w:b/>
          <w:bCs/>
          <w:color w:val="000000"/>
          <w:sz w:val="24"/>
          <w:szCs w:val="24"/>
        </w:rPr>
        <w:t>0</w:t>
      </w:r>
      <w:r w:rsidRPr="003367DF">
        <w:rPr>
          <w:rFonts w:ascii="Times New Roman" w:hAnsi="Times New Roman" w:cs="Times New Roman"/>
          <w:color w:val="000000"/>
          <w:sz w:val="24"/>
          <w:szCs w:val="24"/>
        </w:rPr>
        <w:t xml:space="preserve">. Składając niniejszą ofertę oświadczam/ oświadczamy, że </w:t>
      </w:r>
      <w:r w:rsidRPr="003367DF">
        <w:rPr>
          <w:rFonts w:ascii="Times New Roman" w:hAnsi="Times New Roman" w:cs="Times New Roman"/>
          <w:b/>
          <w:bCs/>
          <w:color w:val="000000"/>
          <w:sz w:val="24"/>
          <w:szCs w:val="24"/>
        </w:rPr>
        <w:t xml:space="preserve">jesteśmy / nie jesteśmy * </w:t>
      </w:r>
      <w:r w:rsidRPr="003367DF">
        <w:rPr>
          <w:rFonts w:ascii="Times New Roman" w:hAnsi="Times New Roman" w:cs="Times New Roman"/>
          <w:color w:val="000000"/>
          <w:sz w:val="24"/>
          <w:szCs w:val="24"/>
        </w:rPr>
        <w:t>zaliczani do mikro lub małych lub średnich przedsiębiorstw ***</w:t>
      </w:r>
    </w:p>
    <w:p w:rsidR="009D2A5A" w:rsidRDefault="00D44366"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bCs/>
          <w:sz w:val="24"/>
          <w:szCs w:val="24"/>
        </w:rPr>
        <w:t>11</w:t>
      </w:r>
      <w:r w:rsidR="009D2A5A" w:rsidRPr="003367DF">
        <w:rPr>
          <w:rFonts w:ascii="Times New Roman" w:hAnsi="Times New Roman" w:cs="Times New Roman"/>
          <w:b/>
          <w:bCs/>
          <w:sz w:val="24"/>
          <w:szCs w:val="24"/>
        </w:rPr>
        <w:t>.</w:t>
      </w:r>
      <w:r w:rsidR="009D2A5A" w:rsidRPr="003367DF">
        <w:rPr>
          <w:rFonts w:ascii="Times New Roman" w:hAnsi="Times New Roman" w:cs="Times New Roman"/>
          <w:sz w:val="24"/>
          <w:szCs w:val="24"/>
        </w:rPr>
        <w:t xml:space="preserve"> U</w:t>
      </w:r>
      <w:r w:rsidR="009D2A5A" w:rsidRPr="003367DF">
        <w:rPr>
          <w:rFonts w:ascii="Times New Roman" w:hAnsi="Times New Roman" w:cs="Times New Roman"/>
          <w:color w:val="000000"/>
          <w:sz w:val="24"/>
          <w:szCs w:val="24"/>
        </w:rPr>
        <w:t xml:space="preserve">ważam/y/ się za związanych niniejszą ofertą przez </w:t>
      </w:r>
      <w:r w:rsidR="009D2A5A" w:rsidRPr="003367DF">
        <w:rPr>
          <w:rFonts w:ascii="Times New Roman" w:hAnsi="Times New Roman" w:cs="Times New Roman"/>
          <w:b/>
          <w:bCs/>
          <w:color w:val="000000"/>
          <w:sz w:val="24"/>
          <w:szCs w:val="24"/>
        </w:rPr>
        <w:t xml:space="preserve">30 dni </w:t>
      </w:r>
      <w:r w:rsidR="009D2A5A" w:rsidRPr="003367DF">
        <w:rPr>
          <w:rFonts w:ascii="Times New Roman" w:hAnsi="Times New Roman" w:cs="Times New Roman"/>
          <w:color w:val="000000"/>
          <w:sz w:val="24"/>
          <w:szCs w:val="24"/>
        </w:rPr>
        <w:t>od upływu terminu składania ofert.</w:t>
      </w:r>
    </w:p>
    <w:p w:rsidR="00153DF1" w:rsidRDefault="00153DF1" w:rsidP="003367DF">
      <w:pPr>
        <w:autoSpaceDE w:val="0"/>
        <w:autoSpaceDN w:val="0"/>
        <w:adjustRightInd w:val="0"/>
        <w:spacing w:before="0"/>
        <w:jc w:val="both"/>
        <w:rPr>
          <w:rFonts w:ascii="Times New Roman" w:hAnsi="Times New Roman" w:cs="Times New Roman"/>
          <w:color w:val="000000"/>
          <w:sz w:val="24"/>
          <w:szCs w:val="24"/>
        </w:rPr>
      </w:pPr>
      <w:r w:rsidRPr="00153DF1">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Wskazujemy, że następujące oświadczenia / dokumenty wymagane przez Zamawiającego w SIWZ dostępne są w formie elektronicznej pod określonymi adresami internetowymi ogólnodostępnych i bezpłatnych baz danych. </w:t>
      </w:r>
    </w:p>
    <w:p w:rsidR="00153DF1" w:rsidRDefault="00153DF1"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1. ………………………………………..…. - ……………………………………</w:t>
      </w:r>
      <w:r w:rsidR="00C05E0A">
        <w:rPr>
          <w:rFonts w:ascii="Times New Roman" w:hAnsi="Times New Roman" w:cs="Times New Roman"/>
          <w:color w:val="000000"/>
          <w:sz w:val="24"/>
          <w:szCs w:val="24"/>
        </w:rPr>
        <w:t>………………..</w:t>
      </w:r>
    </w:p>
    <w:p w:rsidR="00153DF1" w:rsidRDefault="00153DF1" w:rsidP="003367DF">
      <w:pPr>
        <w:autoSpaceDE w:val="0"/>
        <w:autoSpaceDN w:val="0"/>
        <w:adjustRightInd w:val="0"/>
        <w:spacing w:before="0"/>
        <w:jc w:val="both"/>
        <w:rPr>
          <w:rFonts w:ascii="Times New Roman" w:hAnsi="Times New Roman" w:cs="Times New Roman"/>
          <w:i/>
          <w:color w:val="000000"/>
          <w:sz w:val="20"/>
          <w:szCs w:val="20"/>
        </w:rPr>
      </w:pPr>
      <w:r>
        <w:rPr>
          <w:rFonts w:ascii="Times New Roman" w:hAnsi="Times New Roman" w:cs="Times New Roman"/>
          <w:i/>
          <w:color w:val="000000"/>
          <w:sz w:val="20"/>
          <w:szCs w:val="20"/>
        </w:rPr>
        <w:t>(Nazwa dokumentu i wskazanie punktu w SIWZ)</w:t>
      </w:r>
      <w:r>
        <w:rPr>
          <w:rFonts w:ascii="Times New Roman" w:hAnsi="Times New Roman" w:cs="Times New Roman"/>
          <w:i/>
          <w:color w:val="000000"/>
          <w:sz w:val="20"/>
          <w:szCs w:val="20"/>
        </w:rPr>
        <w:tab/>
      </w:r>
      <w:r>
        <w:rPr>
          <w:rFonts w:ascii="Times New Roman" w:hAnsi="Times New Roman" w:cs="Times New Roman"/>
          <w:i/>
          <w:color w:val="000000"/>
          <w:sz w:val="20"/>
          <w:szCs w:val="20"/>
        </w:rPr>
        <w:tab/>
        <w:t>(Adres internetowy)</w:t>
      </w:r>
    </w:p>
    <w:p w:rsidR="00C05E0A" w:rsidRDefault="00C05E0A" w:rsidP="003367DF">
      <w:pPr>
        <w:autoSpaceDE w:val="0"/>
        <w:autoSpaceDN w:val="0"/>
        <w:adjustRightInd w:val="0"/>
        <w:spacing w:before="0"/>
        <w:jc w:val="both"/>
        <w:rPr>
          <w:rFonts w:ascii="Times New Roman" w:hAnsi="Times New Roman" w:cs="Times New Roman"/>
          <w:i/>
          <w:color w:val="000000"/>
          <w:sz w:val="20"/>
          <w:szCs w:val="20"/>
        </w:rPr>
      </w:pPr>
    </w:p>
    <w:p w:rsidR="00C05E0A" w:rsidRDefault="00C05E0A" w:rsidP="003367DF">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 xml:space="preserve">13. </w:t>
      </w:r>
      <w:r>
        <w:rPr>
          <w:rFonts w:ascii="Times New Roman" w:hAnsi="Times New Roman" w:cs="Times New Roman"/>
          <w:color w:val="000000"/>
          <w:sz w:val="24"/>
          <w:szCs w:val="24"/>
        </w:rPr>
        <w:t>Wadium zostało wniesione w formie …………………………………………………………..</w:t>
      </w:r>
    </w:p>
    <w:p w:rsidR="00C05E0A" w:rsidRPr="00C05E0A" w:rsidRDefault="00C05E0A" w:rsidP="003367DF">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 xml:space="preserve">14. </w:t>
      </w:r>
      <w:r>
        <w:rPr>
          <w:rFonts w:ascii="Times New Roman" w:hAnsi="Times New Roman" w:cs="Times New Roman"/>
          <w:color w:val="000000"/>
          <w:sz w:val="24"/>
          <w:szCs w:val="24"/>
        </w:rPr>
        <w:t>Wadium wniesione w pieniądzu należy zwrócić na nr konta, z którego zostało wpłacone / na numer konta: ………………………………………………………………………………</w:t>
      </w:r>
      <w:r w:rsidR="00936CCC">
        <w:rPr>
          <w:rFonts w:ascii="Times New Roman" w:hAnsi="Times New Roman" w:cs="Times New Roman"/>
          <w:color w:val="000000"/>
          <w:sz w:val="24"/>
          <w:szCs w:val="24"/>
        </w:rPr>
        <w:t>………..</w:t>
      </w:r>
    </w:p>
    <w:p w:rsidR="004277F7" w:rsidRDefault="004277F7" w:rsidP="004277F7">
      <w:pPr>
        <w:autoSpaceDE w:val="0"/>
        <w:autoSpaceDN w:val="0"/>
        <w:adjustRightInd w:val="0"/>
        <w:spacing w:before="0"/>
        <w:jc w:val="left"/>
        <w:rPr>
          <w:rFonts w:ascii="Times New Roman" w:hAnsi="Times New Roman" w:cs="Times New Roman"/>
          <w:sz w:val="24"/>
          <w:szCs w:val="24"/>
        </w:rPr>
      </w:pPr>
      <w:r w:rsidRPr="004277F7">
        <w:rPr>
          <w:rFonts w:ascii="Times New Roman" w:hAnsi="Times New Roman" w:cs="Times New Roman"/>
          <w:b/>
          <w:sz w:val="24"/>
          <w:szCs w:val="24"/>
        </w:rPr>
        <w:t>15.</w:t>
      </w:r>
      <w:r>
        <w:rPr>
          <w:rFonts w:ascii="Times New Roman" w:hAnsi="Times New Roman" w:cs="Times New Roman"/>
          <w:sz w:val="24"/>
          <w:szCs w:val="24"/>
        </w:rPr>
        <w:t xml:space="preserve"> Informujemy, że: *</w:t>
      </w:r>
    </w:p>
    <w:p w:rsidR="004277F7"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nie będzie prowadzić do powstania u Zamawiającego obowiązku podatkowego;</w:t>
      </w:r>
    </w:p>
    <w:p w:rsidR="004277F7"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będzie prowadzić do powstania u Zamawiającego obowiązku podatkowego w odniesieniu do następujących towarów / usług (w zależności od przedmiotu zamówienia) ………………………………………………………………………………………………………</w:t>
      </w:r>
    </w:p>
    <w:p w:rsidR="00465BD8"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Wartość towaru / usług (w zależności od przedmiotu zamówienia) powodująca obowiązek podatkowy u Zamawiającego to ………….. zł netto.</w:t>
      </w:r>
    </w:p>
    <w:p w:rsidR="004277F7" w:rsidRPr="00465BD8" w:rsidRDefault="00465BD8" w:rsidP="004277F7">
      <w:pPr>
        <w:autoSpaceDE w:val="0"/>
        <w:autoSpaceDN w:val="0"/>
        <w:adjustRightInd w:val="0"/>
        <w:spacing w:before="0"/>
        <w:jc w:val="left"/>
        <w:rPr>
          <w:rFonts w:ascii="Times New Roman" w:hAnsi="Times New Roman" w:cs="Times New Roman"/>
          <w:sz w:val="24"/>
          <w:szCs w:val="24"/>
        </w:rPr>
      </w:pPr>
      <w:r w:rsidRPr="00465BD8">
        <w:rPr>
          <w:rFonts w:ascii="Times New Roman" w:hAnsi="Times New Roman" w:cs="Times New Roman"/>
          <w:b/>
          <w:sz w:val="24"/>
          <w:szCs w:val="24"/>
        </w:rPr>
        <w:t xml:space="preserve">16. </w:t>
      </w:r>
      <w:r w:rsidR="004277F7" w:rsidRPr="00465BD8">
        <w:rPr>
          <w:rFonts w:ascii="Times New Roman" w:hAnsi="Times New Roman" w:cs="Times New Roman"/>
          <w:b/>
          <w:sz w:val="24"/>
          <w:szCs w:val="24"/>
        </w:rPr>
        <w:t xml:space="preserve"> </w:t>
      </w:r>
      <w:r>
        <w:rPr>
          <w:rFonts w:ascii="Times New Roman" w:hAnsi="Times New Roman" w:cs="Times New Roman"/>
          <w:sz w:val="24"/>
          <w:szCs w:val="24"/>
        </w:rPr>
        <w:t xml:space="preserve">Oświadczam, że wypełniłam (em)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zwanej dalej RODO, wobec osób fizycznych, od których dane osobowe bezpośrednio lub pośrednio pozyskałam (em) w celu ubiegania się o udzielenie zamówienia publicznego w ni niejszym postepowaniu. </w:t>
      </w:r>
    </w:p>
    <w:p w:rsidR="009D2A5A" w:rsidRPr="002F7C5C" w:rsidRDefault="00465BD8" w:rsidP="004277F7">
      <w:pPr>
        <w:autoSpaceDE w:val="0"/>
        <w:autoSpaceDN w:val="0"/>
        <w:adjustRightInd w:val="0"/>
        <w:spacing w:before="0"/>
        <w:jc w:val="left"/>
        <w:rPr>
          <w:rFonts w:ascii="Times New Roman" w:hAnsi="Times New Roman" w:cs="Times New Roman"/>
          <w:b/>
          <w:sz w:val="24"/>
          <w:szCs w:val="24"/>
        </w:rPr>
      </w:pPr>
      <w:r>
        <w:rPr>
          <w:rFonts w:ascii="Times New Roman" w:hAnsi="Times New Roman" w:cs="Times New Roman"/>
          <w:b/>
          <w:sz w:val="24"/>
          <w:szCs w:val="24"/>
        </w:rPr>
        <w:t>17</w:t>
      </w:r>
      <w:r w:rsidR="002F7C5C" w:rsidRPr="002F7C5C">
        <w:rPr>
          <w:rFonts w:ascii="Times New Roman" w:hAnsi="Times New Roman" w:cs="Times New Roman"/>
          <w:b/>
          <w:sz w:val="24"/>
          <w:szCs w:val="24"/>
        </w:rPr>
        <w:t xml:space="preserve">. </w:t>
      </w:r>
      <w:r w:rsidR="002F7C5C">
        <w:rPr>
          <w:rFonts w:ascii="Times New Roman" w:hAnsi="Times New Roman" w:cs="Times New Roman"/>
          <w:sz w:val="24"/>
          <w:szCs w:val="24"/>
        </w:rPr>
        <w:t xml:space="preserve">Ofertę wraz z załącznikami składamy na ……… kolejno ponumerowanych stronach. </w:t>
      </w:r>
      <w:r w:rsidR="004277F7" w:rsidRPr="002F7C5C">
        <w:rPr>
          <w:rFonts w:ascii="Times New Roman" w:hAnsi="Times New Roman" w:cs="Times New Roman"/>
          <w:b/>
          <w:sz w:val="24"/>
          <w:szCs w:val="24"/>
        </w:rPr>
        <w:br/>
      </w:r>
    </w:p>
    <w:p w:rsidR="009D2A5A" w:rsidRPr="003367DF" w:rsidRDefault="009D2A5A" w:rsidP="003367DF">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niewłaściwe skreślić</w:t>
      </w:r>
    </w:p>
    <w:p w:rsidR="009D2A5A" w:rsidRPr="003367DF" w:rsidRDefault="009D2A5A" w:rsidP="003367DF">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wypełnić,</w:t>
      </w: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jeżeli dotyczy Wykonawcy</w:t>
      </w:r>
    </w:p>
    <w:p w:rsidR="009D2A5A" w:rsidRPr="003367DF" w:rsidRDefault="009D2A5A" w:rsidP="003367DF">
      <w:pPr>
        <w:autoSpaceDE w:val="0"/>
        <w:autoSpaceDN w:val="0"/>
        <w:adjustRightInd w:val="0"/>
        <w:spacing w:before="0"/>
        <w:jc w:val="both"/>
        <w:rPr>
          <w:rFonts w:ascii="Times New Roman" w:hAnsi="Times New Roman" w:cs="Times New Roman"/>
          <w:i/>
          <w:iCs/>
          <w:color w:val="000000"/>
          <w:sz w:val="24"/>
          <w:szCs w:val="24"/>
        </w:rPr>
      </w:pPr>
      <w:r w:rsidRPr="003367DF">
        <w:rPr>
          <w:rFonts w:ascii="Times New Roman" w:hAnsi="Times New Roman" w:cs="Times New Roman"/>
          <w:i/>
          <w:iCs/>
          <w:color w:val="000000"/>
          <w:sz w:val="24"/>
          <w:szCs w:val="24"/>
        </w:rPr>
        <w:t>*** wyjaśnienie: nie złożenie oświadczenia Wykonawcy zawartego w pkt 11 nie spowoduje odrzucenia oferty, gdyż nie wynika wprost z przepisów Ustawy, ma natomiast posłużyć Zamawiającemu do dokonania odpowiedniego wpisu w Ogłoszeniu o udzieleniu zamówienia i w Protokole z postępowania.</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w:t>
      </w:r>
    </w:p>
    <w:tbl>
      <w:tblPr>
        <w:tblW w:w="0" w:type="auto"/>
        <w:tblInd w:w="28" w:type="dxa"/>
        <w:tblLayout w:type="fixed"/>
        <w:tblCellMar>
          <w:left w:w="28" w:type="dxa"/>
          <w:right w:w="28" w:type="dxa"/>
        </w:tblCellMar>
        <w:tblLook w:val="0000" w:firstRow="0" w:lastRow="0" w:firstColumn="0" w:lastColumn="0" w:noHBand="0" w:noVBand="0"/>
      </w:tblPr>
      <w:tblGrid>
        <w:gridCol w:w="480"/>
        <w:gridCol w:w="1470"/>
        <w:gridCol w:w="2655"/>
        <w:gridCol w:w="1815"/>
        <w:gridCol w:w="1575"/>
        <w:gridCol w:w="1365"/>
      </w:tblGrid>
      <w:tr w:rsidR="009D2A5A" w:rsidRPr="003367DF">
        <w:trPr>
          <w:trHeight w:val="1"/>
        </w:trPr>
        <w:tc>
          <w:tcPr>
            <w:tcW w:w="48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lastRenderedPageBreak/>
              <w:t>lp.</w:t>
            </w:r>
          </w:p>
        </w:tc>
        <w:tc>
          <w:tcPr>
            <w:tcW w:w="147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Nazwa(y) Wykonawcy(ów)</w:t>
            </w:r>
          </w:p>
        </w:tc>
        <w:tc>
          <w:tcPr>
            <w:tcW w:w="265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1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110"/>
              <w:jc w:val="left"/>
              <w:rPr>
                <w:rFonts w:ascii="Times New Roman" w:hAnsi="Times New Roman" w:cs="Times New Roman"/>
                <w:sz w:val="24"/>
                <w:szCs w:val="24"/>
              </w:rPr>
            </w:pPr>
            <w:r w:rsidRPr="003367DF">
              <w:rPr>
                <w:rFonts w:ascii="Times New Roman" w:hAnsi="Times New Roman" w:cs="Times New Roman"/>
                <w:color w:val="000000"/>
                <w:sz w:val="24"/>
                <w:szCs w:val="24"/>
                <w:highlight w:val="white"/>
              </w:rPr>
              <w:t>Nazwisko i imię osoby (osób) upoważnionej(ych) do podpisania niniejszej oferty w imieniu Wykonawcy(ów)</w:t>
            </w:r>
          </w:p>
        </w:tc>
        <w:tc>
          <w:tcPr>
            <w:tcW w:w="181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firstLine="70"/>
              <w:jc w:val="left"/>
              <w:rPr>
                <w:rFonts w:ascii="Times New Roman" w:hAnsi="Times New Roman" w:cs="Times New Roman"/>
                <w:sz w:val="24"/>
                <w:szCs w:val="24"/>
              </w:rPr>
            </w:pPr>
            <w:r w:rsidRPr="003367DF">
              <w:rPr>
                <w:rFonts w:ascii="Times New Roman" w:hAnsi="Times New Roman" w:cs="Times New Roman"/>
                <w:color w:val="000000"/>
                <w:sz w:val="24"/>
                <w:szCs w:val="24"/>
                <w:highlight w:val="white"/>
              </w:rPr>
              <w:t>Podpis(y) osoby(osób) upoważnionej(ych) do podpisania niniejszej oferty w imieniu Wykonawcy(ów)</w:t>
            </w:r>
          </w:p>
        </w:tc>
        <w:tc>
          <w:tcPr>
            <w:tcW w:w="157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highlight w:val="white"/>
                <w:lang w:val="en-US"/>
              </w:rPr>
            </w:pPr>
            <w:r w:rsidRPr="003367DF">
              <w:rPr>
                <w:rFonts w:ascii="Times New Roman" w:hAnsi="Times New Roman" w:cs="Times New Roman"/>
                <w:color w:val="000000"/>
                <w:sz w:val="24"/>
                <w:szCs w:val="24"/>
                <w:highlight w:val="white"/>
                <w:lang w:val="en-US"/>
              </w:rPr>
              <w:t>Piecz</w:t>
            </w:r>
            <w:r w:rsidRPr="003367DF">
              <w:rPr>
                <w:rFonts w:ascii="Times New Roman" w:hAnsi="Times New Roman" w:cs="Times New Roman"/>
                <w:color w:val="000000"/>
                <w:sz w:val="24"/>
                <w:szCs w:val="24"/>
                <w:highlight w:val="white"/>
              </w:rPr>
              <w:t>ęć</w:t>
            </w:r>
            <w:r w:rsidRPr="003367DF">
              <w:rPr>
                <w:rFonts w:ascii="Times New Roman" w:hAnsi="Times New Roman" w:cs="Times New Roman"/>
                <w:color w:val="000000"/>
                <w:sz w:val="24"/>
                <w:szCs w:val="24"/>
                <w:highlight w:val="white"/>
                <w:lang w:val="en-US"/>
              </w:rPr>
              <w:t>(cie) Wykonawcy</w:t>
            </w: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(ów)</w:t>
            </w:r>
          </w:p>
        </w:tc>
        <w:tc>
          <w:tcPr>
            <w:tcW w:w="136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ind w:right="213"/>
              <w:jc w:val="left"/>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Miejscowo</w:t>
            </w:r>
            <w:r w:rsidRPr="003367DF">
              <w:rPr>
                <w:rFonts w:ascii="Times New Roman" w:hAnsi="Times New Roman" w:cs="Times New Roman"/>
                <w:color w:val="000000"/>
                <w:sz w:val="24"/>
                <w:szCs w:val="24"/>
                <w:highlight w:val="white"/>
              </w:rPr>
              <w:t>ść</w:t>
            </w:r>
            <w:r w:rsidRPr="003367DF">
              <w:rPr>
                <w:rFonts w:ascii="Times New Roman" w:hAnsi="Times New Roman" w:cs="Times New Roman"/>
                <w:color w:val="000000"/>
                <w:sz w:val="24"/>
                <w:szCs w:val="24"/>
                <w:highlight w:val="white"/>
                <w:lang w:val="en-US"/>
              </w:rPr>
              <w:t xml:space="preserve"> i data</w:t>
            </w:r>
          </w:p>
        </w:tc>
      </w:tr>
      <w:tr w:rsidR="009D2A5A" w:rsidRPr="003367DF">
        <w:trPr>
          <w:trHeight w:val="1"/>
        </w:trPr>
        <w:tc>
          <w:tcPr>
            <w:tcW w:w="4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47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6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8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57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36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ind w:right="765"/>
              <w:jc w:val="left"/>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Default="009D2A5A"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460D39">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Z</w:t>
      </w:r>
      <w:r w:rsidRPr="003367DF">
        <w:rPr>
          <w:rFonts w:ascii="Times New Roman" w:hAnsi="Times New Roman" w:cs="Times New Roman"/>
          <w:b/>
          <w:bCs/>
          <w:i/>
          <w:iCs/>
          <w:color w:val="000000"/>
          <w:sz w:val="24"/>
          <w:szCs w:val="24"/>
        </w:rPr>
        <w:t>AŁĄCZNIK nr 1</w:t>
      </w:r>
      <w:r>
        <w:rPr>
          <w:rFonts w:ascii="Times New Roman" w:hAnsi="Times New Roman" w:cs="Times New Roman"/>
          <w:b/>
          <w:bCs/>
          <w:i/>
          <w:iCs/>
          <w:color w:val="000000"/>
          <w:sz w:val="24"/>
          <w:szCs w:val="24"/>
        </w:rPr>
        <w:t>a</w:t>
      </w:r>
      <w:r w:rsidRPr="003367DF">
        <w:rPr>
          <w:rFonts w:ascii="Times New Roman" w:hAnsi="Times New Roman" w:cs="Times New Roman"/>
          <w:b/>
          <w:bCs/>
          <w:i/>
          <w:iCs/>
          <w:color w:val="000000"/>
          <w:sz w:val="24"/>
          <w:szCs w:val="24"/>
        </w:rPr>
        <w:t xml:space="preserve"> do </w:t>
      </w:r>
      <w:r w:rsidR="009B12D6">
        <w:rPr>
          <w:rFonts w:ascii="Times New Roman" w:hAnsi="Times New Roman" w:cs="Times New Roman"/>
          <w:b/>
          <w:bCs/>
          <w:i/>
          <w:iCs/>
          <w:color w:val="000000"/>
          <w:sz w:val="24"/>
          <w:szCs w:val="24"/>
        </w:rPr>
        <w:t>Formularza ofertowego</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A428C0">
        <w:rPr>
          <w:rFonts w:ascii="Times New Roman" w:hAnsi="Times New Roman" w:cs="Times New Roman"/>
          <w:b/>
          <w:sz w:val="24"/>
          <w:szCs w:val="24"/>
          <w:lang w:val="en-US"/>
        </w:rPr>
        <w:t>ORG.271.1.2020</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Pr="00460D39" w:rsidRDefault="00460D39" w:rsidP="00460D39">
      <w:pPr>
        <w:autoSpaceDE w:val="0"/>
        <w:autoSpaceDN w:val="0"/>
        <w:adjustRightInd w:val="0"/>
        <w:spacing w:before="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ZESTAWIENIE CENOWE</w:t>
      </w: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D8479E" w:rsidRDefault="00460D39" w:rsidP="00460D39">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460D39" w:rsidRPr="00D8479E" w:rsidRDefault="00460D39" w:rsidP="00460D39">
      <w:pPr>
        <w:spacing w:before="0" w:line="480" w:lineRule="auto"/>
        <w:ind w:right="5954"/>
        <w:rPr>
          <w:rFonts w:ascii="Times New Roman" w:hAnsi="Times New Roman" w:cs="Times New Roman"/>
          <w:sz w:val="24"/>
          <w:szCs w:val="24"/>
        </w:rPr>
      </w:pPr>
    </w:p>
    <w:p w:rsidR="00460D39" w:rsidRPr="00D8479E" w:rsidRDefault="00460D39" w:rsidP="00460D39">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460D39" w:rsidRDefault="00460D39" w:rsidP="00460D39">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460D39" w:rsidRPr="00D8479E" w:rsidRDefault="00460D39" w:rsidP="00460D39">
      <w:pPr>
        <w:spacing w:before="0"/>
        <w:ind w:right="5953"/>
        <w:rPr>
          <w:rFonts w:ascii="Times New Roman" w:hAnsi="Times New Roman" w:cs="Times New Roman"/>
          <w:i/>
          <w:sz w:val="24"/>
          <w:szCs w:val="24"/>
        </w:rPr>
      </w:pPr>
    </w:p>
    <w:p w:rsidR="00460D39" w:rsidRPr="00D8479E" w:rsidRDefault="00460D39" w:rsidP="00460D39">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460D39" w:rsidRPr="00D8479E" w:rsidRDefault="00460D39" w:rsidP="00460D39">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Default="009D2A5A"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tbl>
      <w:tblPr>
        <w:tblStyle w:val="Tabela-Siatka"/>
        <w:tblW w:w="9606" w:type="dxa"/>
        <w:tblLook w:val="04A0" w:firstRow="1" w:lastRow="0" w:firstColumn="1" w:lastColumn="0" w:noHBand="0" w:noVBand="1"/>
      </w:tblPr>
      <w:tblGrid>
        <w:gridCol w:w="675"/>
        <w:gridCol w:w="5245"/>
        <w:gridCol w:w="1843"/>
        <w:gridCol w:w="1843"/>
      </w:tblGrid>
      <w:tr w:rsidR="009B12D6" w:rsidTr="009B12D6">
        <w:tc>
          <w:tcPr>
            <w:tcW w:w="675" w:type="dxa"/>
            <w:vMerge w:val="restart"/>
          </w:tcPr>
          <w:p w:rsidR="009B12D6" w:rsidRDefault="009B12D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L.p.</w:t>
            </w:r>
          </w:p>
        </w:tc>
        <w:tc>
          <w:tcPr>
            <w:tcW w:w="5245" w:type="dxa"/>
            <w:vMerge w:val="restart"/>
          </w:tcPr>
          <w:p w:rsidR="009B12D6" w:rsidRPr="0014150C" w:rsidRDefault="009B12D6" w:rsidP="00460D39">
            <w:pPr>
              <w:autoSpaceDE w:val="0"/>
              <w:autoSpaceDN w:val="0"/>
              <w:adjustRightInd w:val="0"/>
              <w:jc w:val="left"/>
              <w:rPr>
                <w:rFonts w:ascii="Times New Roman" w:hAnsi="Times New Roman" w:cs="Times New Roman"/>
                <w:b/>
                <w:sz w:val="24"/>
                <w:szCs w:val="24"/>
                <w:lang w:val="en-US"/>
              </w:rPr>
            </w:pPr>
            <w:r w:rsidRPr="0014150C">
              <w:rPr>
                <w:rFonts w:ascii="Times New Roman" w:hAnsi="Times New Roman" w:cs="Times New Roman"/>
                <w:b/>
                <w:sz w:val="24"/>
                <w:szCs w:val="24"/>
                <w:lang w:val="en-US"/>
              </w:rPr>
              <w:t>“Budowa świetlicy wiejskiej w Mazurowicach”</w:t>
            </w:r>
          </w:p>
        </w:tc>
        <w:tc>
          <w:tcPr>
            <w:tcW w:w="3686" w:type="dxa"/>
            <w:gridSpan w:val="2"/>
          </w:tcPr>
          <w:p w:rsidR="009B12D6" w:rsidRDefault="009B12D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Wartość elementu scalonego</w:t>
            </w:r>
          </w:p>
        </w:tc>
      </w:tr>
      <w:tr w:rsidR="009B12D6" w:rsidTr="009B12D6">
        <w:tc>
          <w:tcPr>
            <w:tcW w:w="675" w:type="dxa"/>
            <w:vMerge/>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5245" w:type="dxa"/>
            <w:vMerge/>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netto</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brutto</w:t>
            </w:r>
          </w:p>
        </w:tc>
      </w:tr>
      <w:tr w:rsidR="009B12D6" w:rsidTr="009B12D6">
        <w:tc>
          <w:tcPr>
            <w:tcW w:w="675" w:type="dxa"/>
            <w:vMerge/>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8931" w:type="dxa"/>
            <w:gridSpan w:val="3"/>
          </w:tcPr>
          <w:p w:rsidR="009B12D6" w:rsidRDefault="009B12D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Rodzaj robót</w:t>
            </w:r>
          </w:p>
        </w:tc>
      </w:tr>
      <w:tr w:rsidR="00A47DE8" w:rsidTr="008F7EF6">
        <w:tc>
          <w:tcPr>
            <w:tcW w:w="675" w:type="dxa"/>
            <w:shd w:val="clear" w:color="auto" w:fill="D9D9D9" w:themeFill="background1" w:themeFillShade="D9"/>
          </w:tcPr>
          <w:p w:rsidR="00A47DE8" w:rsidRPr="00823203" w:rsidRDefault="00A47DE8" w:rsidP="00460D39">
            <w:pPr>
              <w:autoSpaceDE w:val="0"/>
              <w:autoSpaceDN w:val="0"/>
              <w:adjustRightInd w:val="0"/>
              <w:jc w:val="left"/>
              <w:rPr>
                <w:rFonts w:ascii="Times New Roman" w:hAnsi="Times New Roman" w:cs="Times New Roman"/>
                <w:b/>
                <w:sz w:val="24"/>
                <w:szCs w:val="24"/>
                <w:lang w:val="en-US"/>
              </w:rPr>
            </w:pPr>
            <w:r w:rsidRPr="00823203">
              <w:rPr>
                <w:rFonts w:ascii="Times New Roman" w:hAnsi="Times New Roman" w:cs="Times New Roman"/>
                <w:b/>
                <w:sz w:val="24"/>
                <w:szCs w:val="24"/>
                <w:lang w:val="en-US"/>
              </w:rPr>
              <w:t>1</w:t>
            </w:r>
          </w:p>
        </w:tc>
        <w:tc>
          <w:tcPr>
            <w:tcW w:w="8931" w:type="dxa"/>
            <w:gridSpan w:val="3"/>
            <w:shd w:val="clear" w:color="auto" w:fill="D9D9D9" w:themeFill="background1" w:themeFillShade="D9"/>
          </w:tcPr>
          <w:p w:rsidR="00A47DE8" w:rsidRPr="00823203" w:rsidRDefault="00A47DE8" w:rsidP="00460D39">
            <w:pPr>
              <w:autoSpaceDE w:val="0"/>
              <w:autoSpaceDN w:val="0"/>
              <w:adjustRightInd w:val="0"/>
              <w:jc w:val="left"/>
              <w:rPr>
                <w:rFonts w:ascii="Times New Roman" w:hAnsi="Times New Roman" w:cs="Times New Roman"/>
                <w:b/>
                <w:sz w:val="24"/>
                <w:szCs w:val="24"/>
                <w:lang w:val="en-US"/>
              </w:rPr>
            </w:pPr>
            <w:r w:rsidRPr="00823203">
              <w:rPr>
                <w:rFonts w:ascii="Times New Roman" w:hAnsi="Times New Roman" w:cs="Times New Roman"/>
                <w:b/>
                <w:sz w:val="24"/>
                <w:szCs w:val="24"/>
                <w:lang w:val="en-US"/>
              </w:rPr>
              <w:t>Roboty budowlane</w:t>
            </w:r>
          </w:p>
        </w:tc>
      </w:tr>
      <w:tr w:rsidR="009B12D6" w:rsidTr="009B12D6">
        <w:tc>
          <w:tcPr>
            <w:tcW w:w="675" w:type="dxa"/>
          </w:tcPr>
          <w:p w:rsidR="009B12D6" w:rsidRDefault="00BC03CF"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245" w:type="dxa"/>
          </w:tcPr>
          <w:p w:rsidR="009B12D6" w:rsidRDefault="00BC03CF"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Roboty ziemne, fundamenty</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11631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245" w:type="dxa"/>
          </w:tcPr>
          <w:p w:rsidR="009B12D6" w:rsidRDefault="0011631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Ściany, słupy, podciągi, nadproża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11631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245" w:type="dxa"/>
          </w:tcPr>
          <w:p w:rsidR="009B12D6" w:rsidRDefault="0011631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Dach</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116315" w:rsidP="00116315">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 </w:t>
            </w:r>
          </w:p>
        </w:tc>
        <w:tc>
          <w:tcPr>
            <w:tcW w:w="5245" w:type="dxa"/>
          </w:tcPr>
          <w:p w:rsidR="009B12D6" w:rsidRDefault="0011631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Stolarka okienna </w:t>
            </w:r>
            <w:r w:rsidR="00FA06BA">
              <w:rPr>
                <w:rFonts w:ascii="Times New Roman" w:hAnsi="Times New Roman" w:cs="Times New Roman"/>
                <w:sz w:val="24"/>
                <w:szCs w:val="24"/>
                <w:lang w:val="en-US"/>
              </w:rPr>
              <w:t>i</w:t>
            </w:r>
            <w:r>
              <w:rPr>
                <w:rFonts w:ascii="Times New Roman" w:hAnsi="Times New Roman" w:cs="Times New Roman"/>
                <w:sz w:val="24"/>
                <w:szCs w:val="24"/>
                <w:lang w:val="en-US"/>
              </w:rPr>
              <w:t xml:space="preserve"> drzwiowa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A47DE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Posadzki</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Tynki, malowanie i okładziny</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Elewacja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Schody zewnętrzne, taras, pochylnia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Zieleń i mała architektura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5245" w:type="dxa"/>
          </w:tcPr>
          <w:p w:rsidR="009B12D6" w:rsidRDefault="00FA06BA"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Dojścia, chodniki, parking</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3C4D6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5245" w:type="dxa"/>
          </w:tcPr>
          <w:p w:rsidR="009B12D6" w:rsidRDefault="003C4D6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Ogrodzenie</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E54076" w:rsidTr="00E54076">
        <w:tc>
          <w:tcPr>
            <w:tcW w:w="5920" w:type="dxa"/>
            <w:gridSpan w:val="2"/>
            <w:shd w:val="clear" w:color="auto" w:fill="B8CCE4" w:themeFill="accent1" w:themeFillTint="66"/>
          </w:tcPr>
          <w:p w:rsidR="00E54076" w:rsidRPr="00E54076" w:rsidRDefault="00C703F8" w:rsidP="00460D39">
            <w:pPr>
              <w:autoSpaceDE w:val="0"/>
              <w:autoSpaceDN w:val="0"/>
              <w:adjustRightInd w:val="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RAZEM </w:t>
            </w:r>
            <w:r w:rsidR="00E54076" w:rsidRPr="00E54076">
              <w:rPr>
                <w:rFonts w:ascii="Times New Roman" w:hAnsi="Times New Roman" w:cs="Times New Roman"/>
                <w:b/>
                <w:sz w:val="24"/>
                <w:szCs w:val="24"/>
                <w:lang w:val="en-US"/>
              </w:rPr>
              <w:t>DZIAŁ 1</w:t>
            </w:r>
          </w:p>
        </w:tc>
        <w:tc>
          <w:tcPr>
            <w:tcW w:w="1843" w:type="dxa"/>
            <w:shd w:val="clear" w:color="auto" w:fill="B8CCE4" w:themeFill="accent1" w:themeFillTint="66"/>
          </w:tcPr>
          <w:p w:rsidR="00E54076" w:rsidRPr="00E54076" w:rsidRDefault="00E54076" w:rsidP="00460D39">
            <w:pPr>
              <w:autoSpaceDE w:val="0"/>
              <w:autoSpaceDN w:val="0"/>
              <w:adjustRightInd w:val="0"/>
              <w:jc w:val="left"/>
              <w:rPr>
                <w:rFonts w:ascii="Times New Roman" w:hAnsi="Times New Roman" w:cs="Times New Roman"/>
                <w:b/>
                <w:sz w:val="24"/>
                <w:szCs w:val="24"/>
                <w:lang w:val="en-US"/>
              </w:rPr>
            </w:pPr>
          </w:p>
        </w:tc>
        <w:tc>
          <w:tcPr>
            <w:tcW w:w="1843" w:type="dxa"/>
            <w:shd w:val="clear" w:color="auto" w:fill="B8CCE4" w:themeFill="accent1" w:themeFillTint="66"/>
          </w:tcPr>
          <w:p w:rsidR="00E54076" w:rsidRPr="00E54076" w:rsidRDefault="00E54076" w:rsidP="00460D39">
            <w:pPr>
              <w:autoSpaceDE w:val="0"/>
              <w:autoSpaceDN w:val="0"/>
              <w:adjustRightInd w:val="0"/>
              <w:jc w:val="left"/>
              <w:rPr>
                <w:rFonts w:ascii="Times New Roman" w:hAnsi="Times New Roman" w:cs="Times New Roman"/>
                <w:b/>
                <w:sz w:val="24"/>
                <w:szCs w:val="24"/>
                <w:lang w:val="en-US"/>
              </w:rPr>
            </w:pPr>
          </w:p>
        </w:tc>
      </w:tr>
      <w:tr w:rsidR="00823203" w:rsidTr="00823203">
        <w:tc>
          <w:tcPr>
            <w:tcW w:w="675" w:type="dxa"/>
            <w:shd w:val="clear" w:color="auto" w:fill="D9D9D9" w:themeFill="background1" w:themeFillShade="D9"/>
          </w:tcPr>
          <w:p w:rsidR="00823203" w:rsidRDefault="0082320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931" w:type="dxa"/>
            <w:gridSpan w:val="3"/>
            <w:shd w:val="clear" w:color="auto" w:fill="D9D9D9" w:themeFill="background1" w:themeFillShade="D9"/>
          </w:tcPr>
          <w:p w:rsidR="00823203" w:rsidRDefault="00F5518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Instalacje elektryczne</w:t>
            </w:r>
          </w:p>
        </w:tc>
      </w:tr>
      <w:tr w:rsidR="009B12D6" w:rsidTr="009B12D6">
        <w:tc>
          <w:tcPr>
            <w:tcW w:w="675" w:type="dxa"/>
          </w:tcPr>
          <w:p w:rsidR="009B12D6" w:rsidRDefault="00F5518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245" w:type="dxa"/>
          </w:tcPr>
          <w:p w:rsidR="009B12D6" w:rsidRDefault="00F5518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Wewnętrzna linia kablowa</w:t>
            </w:r>
            <w:r w:rsidR="00986660">
              <w:rPr>
                <w:rFonts w:ascii="Times New Roman" w:hAnsi="Times New Roman" w:cs="Times New Roman"/>
                <w:sz w:val="24"/>
                <w:szCs w:val="24"/>
                <w:lang w:val="en-US"/>
              </w:rPr>
              <w:t xml:space="preserve"> (wiz)</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F55186"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245" w:type="dxa"/>
          </w:tcPr>
          <w:p w:rsidR="009B12D6" w:rsidRDefault="00B00391"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Tablica TG</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B00391"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245" w:type="dxa"/>
          </w:tcPr>
          <w:p w:rsidR="009B12D6" w:rsidRDefault="00B00391"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oświetlenia</w:t>
            </w:r>
            <w:r w:rsidR="0061733E">
              <w:rPr>
                <w:rFonts w:ascii="Times New Roman" w:hAnsi="Times New Roman" w:cs="Times New Roman"/>
                <w:sz w:val="24"/>
                <w:szCs w:val="24"/>
                <w:lang w:val="en-US"/>
              </w:rPr>
              <w:t xml:space="preserve"> </w:t>
            </w:r>
            <w:r>
              <w:rPr>
                <w:rFonts w:ascii="Times New Roman" w:hAnsi="Times New Roman" w:cs="Times New Roman"/>
                <w:sz w:val="24"/>
                <w:szCs w:val="24"/>
                <w:lang w:val="en-US"/>
              </w:rPr>
              <w:t>i gniazd wtykowych</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24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siłowa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24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Zasilanie wyłącznika przeciwpożarowego</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9B12D6" w:rsidTr="009B12D6">
        <w:tc>
          <w:tcPr>
            <w:tcW w:w="67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245" w:type="dxa"/>
          </w:tcPr>
          <w:p w:rsidR="009B12D6" w:rsidRDefault="0061733E"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odgromowa i uziemiająca</w:t>
            </w: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Default="009B12D6" w:rsidP="00460D39">
            <w:pPr>
              <w:autoSpaceDE w:val="0"/>
              <w:autoSpaceDN w:val="0"/>
              <w:adjustRightInd w:val="0"/>
              <w:jc w:val="left"/>
              <w:rPr>
                <w:rFonts w:ascii="Times New Roman" w:hAnsi="Times New Roman" w:cs="Times New Roman"/>
                <w:sz w:val="24"/>
                <w:szCs w:val="24"/>
                <w:lang w:val="en-US"/>
              </w:rPr>
            </w:pPr>
          </w:p>
        </w:tc>
      </w:tr>
      <w:tr w:rsidR="00302BD2" w:rsidTr="009B12D6">
        <w:tc>
          <w:tcPr>
            <w:tcW w:w="675" w:type="dxa"/>
          </w:tcPr>
          <w:p w:rsidR="00302BD2" w:rsidRDefault="00C703F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2.7</w:t>
            </w:r>
          </w:p>
        </w:tc>
        <w:tc>
          <w:tcPr>
            <w:tcW w:w="5245" w:type="dxa"/>
          </w:tcPr>
          <w:p w:rsidR="00302BD2" w:rsidRDefault="00C703F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fotowoltaiczna</w:t>
            </w:r>
          </w:p>
        </w:tc>
        <w:tc>
          <w:tcPr>
            <w:tcW w:w="1843" w:type="dxa"/>
          </w:tcPr>
          <w:p w:rsidR="00302BD2" w:rsidRDefault="00302BD2" w:rsidP="00460D39">
            <w:pPr>
              <w:autoSpaceDE w:val="0"/>
              <w:autoSpaceDN w:val="0"/>
              <w:adjustRightInd w:val="0"/>
              <w:jc w:val="left"/>
              <w:rPr>
                <w:rFonts w:ascii="Times New Roman" w:hAnsi="Times New Roman" w:cs="Times New Roman"/>
                <w:sz w:val="24"/>
                <w:szCs w:val="24"/>
                <w:lang w:val="en-US"/>
              </w:rPr>
            </w:pPr>
          </w:p>
        </w:tc>
        <w:tc>
          <w:tcPr>
            <w:tcW w:w="1843" w:type="dxa"/>
          </w:tcPr>
          <w:p w:rsidR="00302BD2" w:rsidRDefault="00302BD2" w:rsidP="00460D39">
            <w:pPr>
              <w:autoSpaceDE w:val="0"/>
              <w:autoSpaceDN w:val="0"/>
              <w:adjustRightInd w:val="0"/>
              <w:jc w:val="left"/>
              <w:rPr>
                <w:rFonts w:ascii="Times New Roman" w:hAnsi="Times New Roman" w:cs="Times New Roman"/>
                <w:sz w:val="24"/>
                <w:szCs w:val="24"/>
                <w:lang w:val="en-US"/>
              </w:rPr>
            </w:pPr>
          </w:p>
        </w:tc>
      </w:tr>
      <w:tr w:rsidR="00302BD2" w:rsidTr="009B12D6">
        <w:tc>
          <w:tcPr>
            <w:tcW w:w="675" w:type="dxa"/>
          </w:tcPr>
          <w:p w:rsidR="00302BD2" w:rsidRDefault="00C703F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5245" w:type="dxa"/>
          </w:tcPr>
          <w:p w:rsidR="00302BD2" w:rsidRDefault="00C703F8"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System BMS</w:t>
            </w:r>
          </w:p>
        </w:tc>
        <w:tc>
          <w:tcPr>
            <w:tcW w:w="1843" w:type="dxa"/>
          </w:tcPr>
          <w:p w:rsidR="00302BD2" w:rsidRDefault="00302BD2" w:rsidP="00460D39">
            <w:pPr>
              <w:autoSpaceDE w:val="0"/>
              <w:autoSpaceDN w:val="0"/>
              <w:adjustRightInd w:val="0"/>
              <w:jc w:val="left"/>
              <w:rPr>
                <w:rFonts w:ascii="Times New Roman" w:hAnsi="Times New Roman" w:cs="Times New Roman"/>
                <w:sz w:val="24"/>
                <w:szCs w:val="24"/>
                <w:lang w:val="en-US"/>
              </w:rPr>
            </w:pPr>
          </w:p>
        </w:tc>
        <w:tc>
          <w:tcPr>
            <w:tcW w:w="1843" w:type="dxa"/>
          </w:tcPr>
          <w:p w:rsidR="00302BD2" w:rsidRDefault="00302BD2" w:rsidP="00460D39">
            <w:pPr>
              <w:autoSpaceDE w:val="0"/>
              <w:autoSpaceDN w:val="0"/>
              <w:adjustRightInd w:val="0"/>
              <w:jc w:val="left"/>
              <w:rPr>
                <w:rFonts w:ascii="Times New Roman" w:hAnsi="Times New Roman" w:cs="Times New Roman"/>
                <w:sz w:val="24"/>
                <w:szCs w:val="24"/>
                <w:lang w:val="en-US"/>
              </w:rPr>
            </w:pPr>
          </w:p>
        </w:tc>
      </w:tr>
      <w:tr w:rsidR="00C703F8" w:rsidTr="00C703F8">
        <w:tc>
          <w:tcPr>
            <w:tcW w:w="5920" w:type="dxa"/>
            <w:gridSpan w:val="2"/>
            <w:shd w:val="clear" w:color="auto" w:fill="B8CCE4" w:themeFill="accent1" w:themeFillTint="66"/>
          </w:tcPr>
          <w:p w:rsidR="00C703F8" w:rsidRPr="00E54076" w:rsidRDefault="00C703F8" w:rsidP="008F7EF6">
            <w:pPr>
              <w:autoSpaceDE w:val="0"/>
              <w:autoSpaceDN w:val="0"/>
              <w:adjustRightInd w:val="0"/>
              <w:jc w:val="left"/>
              <w:rPr>
                <w:rFonts w:ascii="Times New Roman" w:hAnsi="Times New Roman" w:cs="Times New Roman"/>
                <w:b/>
                <w:sz w:val="24"/>
                <w:szCs w:val="24"/>
                <w:lang w:val="en-US"/>
              </w:rPr>
            </w:pPr>
            <w:r>
              <w:rPr>
                <w:rFonts w:ascii="Times New Roman" w:hAnsi="Times New Roman" w:cs="Times New Roman"/>
                <w:b/>
                <w:sz w:val="24"/>
                <w:szCs w:val="24"/>
                <w:lang w:val="en-US"/>
              </w:rPr>
              <w:t>RAZEM DZIAŁ 2</w:t>
            </w:r>
          </w:p>
        </w:tc>
        <w:tc>
          <w:tcPr>
            <w:tcW w:w="1843" w:type="dxa"/>
            <w:shd w:val="clear" w:color="auto" w:fill="B8CCE4" w:themeFill="accent1" w:themeFillTint="66"/>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shd w:val="clear" w:color="auto" w:fill="B8CCE4" w:themeFill="accent1" w:themeFillTint="66"/>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E834DF" w:rsidTr="00E834DF">
        <w:tc>
          <w:tcPr>
            <w:tcW w:w="675" w:type="dxa"/>
            <w:shd w:val="clear" w:color="auto" w:fill="D9D9D9" w:themeFill="background1" w:themeFillShade="D9"/>
          </w:tcPr>
          <w:p w:rsidR="00E834DF" w:rsidRDefault="00E834DF"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931" w:type="dxa"/>
            <w:gridSpan w:val="3"/>
            <w:shd w:val="clear" w:color="auto" w:fill="D9D9D9" w:themeFill="background1" w:themeFillShade="D9"/>
          </w:tcPr>
          <w:p w:rsidR="00E834DF" w:rsidRDefault="00E834DF"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Instalacje sanitarne</w:t>
            </w:r>
          </w:p>
        </w:tc>
      </w:tr>
      <w:tr w:rsidR="00C703F8" w:rsidTr="009B12D6">
        <w:tc>
          <w:tcPr>
            <w:tcW w:w="67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24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wodna</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666DB3" w:rsidP="00666DB3">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 </w:t>
            </w:r>
          </w:p>
        </w:tc>
        <w:tc>
          <w:tcPr>
            <w:tcW w:w="524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hydrantowa</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524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Aparaty sanitarne</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4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kanalizacji sanitarnej</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5245" w:type="dxa"/>
          </w:tcPr>
          <w:p w:rsidR="00C703F8" w:rsidRDefault="00666DB3"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Instalacja CO</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E52B5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245" w:type="dxa"/>
          </w:tcPr>
          <w:p w:rsidR="00C703F8" w:rsidRDefault="00E52B5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Wentylacja</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E52B5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5245" w:type="dxa"/>
          </w:tcPr>
          <w:p w:rsidR="00C703F8" w:rsidRDefault="00E52B55"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Sieć wodociągowa</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C703F8" w:rsidTr="009B12D6">
        <w:tc>
          <w:tcPr>
            <w:tcW w:w="675" w:type="dxa"/>
          </w:tcPr>
          <w:p w:rsidR="00C703F8" w:rsidRDefault="009C569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245" w:type="dxa"/>
          </w:tcPr>
          <w:p w:rsidR="00C703F8" w:rsidRDefault="009C569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Kanalizacja sanitarna</w:t>
            </w: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c>
          <w:tcPr>
            <w:tcW w:w="1843" w:type="dxa"/>
          </w:tcPr>
          <w:p w:rsidR="00C703F8" w:rsidRDefault="00C703F8" w:rsidP="00460D39">
            <w:pPr>
              <w:autoSpaceDE w:val="0"/>
              <w:autoSpaceDN w:val="0"/>
              <w:adjustRightInd w:val="0"/>
              <w:jc w:val="left"/>
              <w:rPr>
                <w:rFonts w:ascii="Times New Roman" w:hAnsi="Times New Roman" w:cs="Times New Roman"/>
                <w:sz w:val="24"/>
                <w:szCs w:val="24"/>
                <w:lang w:val="en-US"/>
              </w:rPr>
            </w:pPr>
          </w:p>
        </w:tc>
      </w:tr>
      <w:tr w:rsidR="009C569B" w:rsidTr="009C569B">
        <w:tc>
          <w:tcPr>
            <w:tcW w:w="5920" w:type="dxa"/>
            <w:gridSpan w:val="2"/>
            <w:shd w:val="clear" w:color="auto" w:fill="B8CCE4" w:themeFill="accent1" w:themeFillTint="66"/>
          </w:tcPr>
          <w:p w:rsidR="009C569B" w:rsidRPr="00E54076" w:rsidRDefault="009C569B" w:rsidP="008F7EF6">
            <w:pPr>
              <w:autoSpaceDE w:val="0"/>
              <w:autoSpaceDN w:val="0"/>
              <w:adjustRightInd w:val="0"/>
              <w:jc w:val="left"/>
              <w:rPr>
                <w:rFonts w:ascii="Times New Roman" w:hAnsi="Times New Roman" w:cs="Times New Roman"/>
                <w:b/>
                <w:sz w:val="24"/>
                <w:szCs w:val="24"/>
                <w:lang w:val="en-US"/>
              </w:rPr>
            </w:pPr>
            <w:r>
              <w:rPr>
                <w:rFonts w:ascii="Times New Roman" w:hAnsi="Times New Roman" w:cs="Times New Roman"/>
                <w:b/>
                <w:sz w:val="24"/>
                <w:szCs w:val="24"/>
                <w:lang w:val="en-US"/>
              </w:rPr>
              <w:t>RAZEM DZIAŁ 3</w:t>
            </w:r>
          </w:p>
        </w:tc>
        <w:tc>
          <w:tcPr>
            <w:tcW w:w="1843" w:type="dxa"/>
            <w:shd w:val="clear" w:color="auto" w:fill="B8CCE4" w:themeFill="accent1" w:themeFillTint="66"/>
          </w:tcPr>
          <w:p w:rsidR="009C569B" w:rsidRDefault="009C569B" w:rsidP="00460D39">
            <w:pPr>
              <w:autoSpaceDE w:val="0"/>
              <w:autoSpaceDN w:val="0"/>
              <w:adjustRightInd w:val="0"/>
              <w:jc w:val="left"/>
              <w:rPr>
                <w:rFonts w:ascii="Times New Roman" w:hAnsi="Times New Roman" w:cs="Times New Roman"/>
                <w:sz w:val="24"/>
                <w:szCs w:val="24"/>
                <w:lang w:val="en-US"/>
              </w:rPr>
            </w:pPr>
          </w:p>
        </w:tc>
        <w:tc>
          <w:tcPr>
            <w:tcW w:w="1843" w:type="dxa"/>
            <w:shd w:val="clear" w:color="auto" w:fill="B8CCE4" w:themeFill="accent1" w:themeFillTint="66"/>
          </w:tcPr>
          <w:p w:rsidR="009C569B" w:rsidRDefault="009C569B" w:rsidP="00460D39">
            <w:pPr>
              <w:autoSpaceDE w:val="0"/>
              <w:autoSpaceDN w:val="0"/>
              <w:adjustRightInd w:val="0"/>
              <w:jc w:val="left"/>
              <w:rPr>
                <w:rFonts w:ascii="Times New Roman" w:hAnsi="Times New Roman" w:cs="Times New Roman"/>
                <w:sz w:val="24"/>
                <w:szCs w:val="24"/>
                <w:lang w:val="en-US"/>
              </w:rPr>
            </w:pPr>
          </w:p>
        </w:tc>
      </w:tr>
      <w:tr w:rsidR="009C569B" w:rsidTr="008F7EF6">
        <w:tc>
          <w:tcPr>
            <w:tcW w:w="5920" w:type="dxa"/>
            <w:gridSpan w:val="2"/>
          </w:tcPr>
          <w:p w:rsidR="009C569B" w:rsidRPr="009C569B" w:rsidRDefault="009C569B" w:rsidP="00460D39">
            <w:pPr>
              <w:autoSpaceDE w:val="0"/>
              <w:autoSpaceDN w:val="0"/>
              <w:adjustRightInd w:val="0"/>
              <w:jc w:val="left"/>
              <w:rPr>
                <w:rFonts w:ascii="Times New Roman" w:hAnsi="Times New Roman" w:cs="Times New Roman"/>
                <w:b/>
                <w:sz w:val="24"/>
                <w:szCs w:val="24"/>
                <w:lang w:val="en-US"/>
              </w:rPr>
            </w:pPr>
            <w:r w:rsidRPr="009C569B">
              <w:rPr>
                <w:rFonts w:ascii="Times New Roman" w:hAnsi="Times New Roman" w:cs="Times New Roman"/>
                <w:b/>
                <w:sz w:val="24"/>
                <w:szCs w:val="24"/>
                <w:lang w:val="en-US"/>
              </w:rPr>
              <w:t>SUMA</w:t>
            </w: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p w:rsidR="009C569B" w:rsidRDefault="009C569B" w:rsidP="00460D39">
            <w:pPr>
              <w:autoSpaceDE w:val="0"/>
              <w:autoSpaceDN w:val="0"/>
              <w:adjustRightInd w:val="0"/>
              <w:jc w:val="left"/>
              <w:rPr>
                <w:rFonts w:ascii="Times New Roman" w:hAnsi="Times New Roman" w:cs="Times New Roman"/>
                <w:sz w:val="24"/>
                <w:szCs w:val="24"/>
                <w:lang w:val="en-US"/>
              </w:rPr>
            </w:pP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tc>
      </w:tr>
    </w:tbl>
    <w:p w:rsidR="00460D39" w:rsidRDefault="00460D39" w:rsidP="00460D39">
      <w:pPr>
        <w:autoSpaceDE w:val="0"/>
        <w:autoSpaceDN w:val="0"/>
        <w:adjustRightInd w:val="0"/>
        <w:spacing w:before="0"/>
        <w:jc w:val="lef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Pr="003367DF" w:rsidRDefault="003A7E78"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D8479E">
      <w:pPr>
        <w:pStyle w:val="NormalnyWeb"/>
        <w:spacing w:before="0" w:after="0" w:line="200" w:lineRule="atLeast"/>
        <w:jc w:val="right"/>
        <w:rPr>
          <w:sz w:val="24"/>
          <w:szCs w:val="24"/>
        </w:rPr>
      </w:pPr>
      <w:r w:rsidRPr="00D8479E">
        <w:rPr>
          <w:sz w:val="24"/>
          <w:szCs w:val="24"/>
        </w:rPr>
        <w:lastRenderedPageBreak/>
        <w:t>Załącznik nr 2 do SIWZ</w:t>
      </w: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Pr="00D8479E" w:rsidRDefault="00D8479E" w:rsidP="00D8479E">
      <w:pPr>
        <w:pStyle w:val="NormalnyWeb"/>
        <w:spacing w:before="0" w:after="0" w:line="2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479E">
        <w:rPr>
          <w:b/>
          <w:sz w:val="24"/>
          <w:szCs w:val="24"/>
        </w:rPr>
        <w:t>Zamawiający:</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Gmina Malczyce</w:t>
      </w:r>
    </w:p>
    <w:p w:rsidR="00D8479E" w:rsidRPr="00D8479E" w:rsidRDefault="00D8479E" w:rsidP="00D8479E">
      <w:pPr>
        <w:pStyle w:val="NormalnyWeb"/>
        <w:spacing w:before="0" w:after="0" w:line="240" w:lineRule="auto"/>
        <w:ind w:left="4956"/>
        <w:rPr>
          <w:b/>
          <w:bCs/>
          <w:color w:val="000000"/>
          <w:sz w:val="24"/>
          <w:szCs w:val="24"/>
        </w:rPr>
      </w:pP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55-320 Malczyce</w:t>
      </w: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ind w:right="5953"/>
        <w:rPr>
          <w:rFonts w:ascii="Times New Roman" w:hAnsi="Times New Roman" w:cs="Times New Roman"/>
          <w:i/>
          <w:sz w:val="24"/>
          <w:szCs w:val="24"/>
        </w:rPr>
      </w:pP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DOTYCZĄCE PRZESŁANEK WYKLUCZENIA Z POSTĘPOWANIA</w:t>
      </w:r>
    </w:p>
    <w:p w:rsid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ind w:firstLine="709"/>
        <w:jc w:val="both"/>
        <w:rPr>
          <w:rFonts w:ascii="Times New Roman" w:hAnsi="Times New Roman" w:cs="Times New Roman"/>
          <w:sz w:val="24"/>
          <w:szCs w:val="24"/>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r>
      <w:r w:rsidRPr="00FC76E7">
        <w:rPr>
          <w:rFonts w:ascii="Times New Roman" w:hAnsi="Times New Roman" w:cs="Times New Roman"/>
          <w:sz w:val="24"/>
          <w:szCs w:val="24"/>
        </w:rPr>
        <w:t>pn.</w:t>
      </w:r>
      <w:r w:rsidRPr="00D8479E">
        <w:rPr>
          <w:rFonts w:ascii="Times New Roman" w:hAnsi="Times New Roman" w:cs="Times New Roman"/>
          <w:b/>
          <w:sz w:val="24"/>
          <w:szCs w:val="24"/>
        </w:rPr>
        <w:t xml:space="preserve"> </w:t>
      </w:r>
      <w:r w:rsidR="007D700B">
        <w:rPr>
          <w:rFonts w:ascii="Times New Roman" w:hAnsi="Times New Roman" w:cs="Times New Roman"/>
          <w:b/>
          <w:sz w:val="24"/>
          <w:szCs w:val="24"/>
        </w:rPr>
        <w:t>„</w:t>
      </w:r>
      <w:r w:rsidR="00306D7E">
        <w:rPr>
          <w:rFonts w:ascii="Times New Roman" w:hAnsi="Times New Roman" w:cs="Times New Roman"/>
          <w:b/>
          <w:sz w:val="24"/>
          <w:szCs w:val="24"/>
        </w:rPr>
        <w:t>Budowa świetlicy wiejskiej w Mazurowicach</w:t>
      </w:r>
      <w:r w:rsidR="007D700B">
        <w:rPr>
          <w:rFonts w:ascii="Times New Roman" w:hAnsi="Times New Roman" w:cs="Times New Roman"/>
          <w:b/>
          <w:sz w:val="24"/>
          <w:szCs w:val="24"/>
        </w:rPr>
        <w:t>”</w:t>
      </w:r>
      <w:r w:rsidRPr="00D8479E">
        <w:rPr>
          <w:rFonts w:ascii="Times New Roman" w:hAnsi="Times New Roman" w:cs="Times New Roman"/>
          <w:sz w:val="24"/>
          <w:szCs w:val="24"/>
        </w:rPr>
        <w:t xml:space="preserve">, prowadzonego przez </w:t>
      </w:r>
      <w:r w:rsidR="00306D7E">
        <w:rPr>
          <w:rFonts w:ascii="Times New Roman" w:hAnsi="Times New Roman" w:cs="Times New Roman"/>
          <w:sz w:val="24"/>
          <w:szCs w:val="24"/>
        </w:rPr>
        <w:t>Gminę M</w:t>
      </w:r>
      <w:r>
        <w:rPr>
          <w:rFonts w:ascii="Times New Roman" w:hAnsi="Times New Roman" w:cs="Times New Roman"/>
          <w:sz w:val="24"/>
          <w:szCs w:val="24"/>
        </w:rPr>
        <w:t>alczyce</w:t>
      </w:r>
      <w:r w:rsidRPr="00D8479E">
        <w:rPr>
          <w:rFonts w:ascii="Times New Roman" w:hAnsi="Times New Roman" w:cs="Times New Roman"/>
          <w:sz w:val="24"/>
          <w:szCs w:val="24"/>
        </w:rPr>
        <w:t xml:space="preserve">, </w:t>
      </w:r>
      <w:r w:rsidR="00DA332B">
        <w:rPr>
          <w:rFonts w:ascii="Times New Roman" w:hAnsi="Times New Roman" w:cs="Times New Roman"/>
          <w:sz w:val="24"/>
          <w:szCs w:val="24"/>
        </w:rPr>
        <w:t xml:space="preserve">                           </w:t>
      </w:r>
      <w:r w:rsidRPr="00D8479E">
        <w:rPr>
          <w:rFonts w:ascii="Times New Roman" w:hAnsi="Times New Roman" w:cs="Times New Roman"/>
          <w:sz w:val="24"/>
          <w:szCs w:val="24"/>
        </w:rPr>
        <w:t xml:space="preserve">nr postępowania </w:t>
      </w:r>
      <w:r w:rsidR="003D44C8">
        <w:rPr>
          <w:rFonts w:ascii="Times New Roman" w:hAnsi="Times New Roman" w:cs="Times New Roman"/>
          <w:b/>
          <w:sz w:val="24"/>
          <w:szCs w:val="24"/>
          <w:lang w:val="en-US"/>
        </w:rPr>
        <w:t xml:space="preserve">ORG.271.1.2020 </w:t>
      </w:r>
      <w:r w:rsidRPr="00D8479E">
        <w:rPr>
          <w:rFonts w:ascii="Times New Roman" w:hAnsi="Times New Roman" w:cs="Times New Roman"/>
          <w:sz w:val="24"/>
          <w:szCs w:val="24"/>
        </w:rPr>
        <w:t>oświadczam, co następuje:</w:t>
      </w:r>
    </w:p>
    <w:p w:rsidR="00D8479E" w:rsidRPr="00D8479E" w:rsidRDefault="00D8479E" w:rsidP="00D8479E">
      <w:pPr>
        <w:spacing w:before="0"/>
        <w:ind w:firstLine="709"/>
        <w:jc w:val="both"/>
        <w:rPr>
          <w:rFonts w:ascii="Times New Roman" w:hAnsi="Times New Roman" w:cs="Times New Roman"/>
          <w:sz w:val="24"/>
          <w:szCs w:val="24"/>
        </w:rPr>
      </w:pPr>
    </w:p>
    <w:p w:rsidR="00D8479E" w:rsidRPr="00D8479E" w:rsidRDefault="00D8479E" w:rsidP="00D8479E">
      <w:pPr>
        <w:shd w:val="clear" w:color="auto" w:fill="BFBFBF"/>
        <w:spacing w:before="0"/>
        <w:rPr>
          <w:rFonts w:ascii="Times New Roman" w:hAnsi="Times New Roman" w:cs="Times New Roman"/>
          <w:b/>
          <w:sz w:val="24"/>
          <w:szCs w:val="24"/>
        </w:rPr>
      </w:pPr>
      <w:r w:rsidRPr="00D8479E">
        <w:rPr>
          <w:rFonts w:ascii="Times New Roman" w:hAnsi="Times New Roman" w:cs="Times New Roman"/>
          <w:b/>
          <w:sz w:val="24"/>
          <w:szCs w:val="24"/>
        </w:rPr>
        <w:t>OŚWIADCZENIA DOTYCZĄCE WYKONAWCY:</w:t>
      </w:r>
    </w:p>
    <w:p w:rsidR="00D8479E" w:rsidRPr="00D8479E" w:rsidRDefault="00D8479E" w:rsidP="00D8479E">
      <w:pPr>
        <w:pStyle w:val="Akapitzlist"/>
        <w:jc w:val="both"/>
        <w:rPr>
          <w:sz w:val="24"/>
          <w:szCs w:val="24"/>
        </w:rPr>
      </w:pP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art. 24 ust 1 pkt 12-23 ustawy Pzp.</w:t>
      </w: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 xml:space="preserve">art. 24 ust 5 pkt </w:t>
      </w:r>
      <w:r>
        <w:rPr>
          <w:sz w:val="24"/>
          <w:szCs w:val="24"/>
        </w:rPr>
        <w:t>1</w:t>
      </w:r>
      <w:r w:rsidRPr="00D8479E">
        <w:rPr>
          <w:sz w:val="24"/>
          <w:szCs w:val="24"/>
        </w:rPr>
        <w:t xml:space="preserve"> ustawy Pzp.</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lastRenderedPageBreak/>
        <w:t xml:space="preserve">Oświadczam, że zachodzą w stosunku do mnie podstawy wykluczenia z postępowania na podstawie art. …………. ustawy Pzp </w:t>
      </w:r>
      <w:r w:rsidRPr="00D8479E">
        <w:rPr>
          <w:rFonts w:ascii="Times New Roman" w:hAnsi="Times New Roman" w:cs="Times New Roman"/>
          <w:i/>
          <w:sz w:val="24"/>
          <w:szCs w:val="24"/>
        </w:rPr>
        <w:t>(podać mającą zastosowanie podstawę wykluczenia spośród wymienionych w art. 24 ust. 1 pkt 13-14, 16-20 lub art. 24 ust. 5 ustawy Pzp).</w:t>
      </w:r>
      <w:r w:rsidRPr="00D8479E">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PODMIOTU,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na którego/ych zasoby powołuję się w niniejszym postępowaniu, tj.: ……………………………………………………… </w:t>
      </w:r>
      <w:r w:rsidRPr="00D8479E">
        <w:rPr>
          <w:rFonts w:ascii="Times New Roman" w:hAnsi="Times New Roman" w:cs="Times New Roman"/>
          <w:i/>
          <w:sz w:val="24"/>
          <w:szCs w:val="24"/>
        </w:rPr>
        <w:t xml:space="preserve">(podać pełną nazwę/firmę, adres, a także w zależności od podmiotu: NIP/PESEL, KRS/CEiDG) </w:t>
      </w:r>
      <w:r w:rsidRPr="00D8479E">
        <w:rPr>
          <w:rFonts w:ascii="Times New Roman" w:hAnsi="Times New Roman" w:cs="Times New Roman"/>
          <w:sz w:val="24"/>
          <w:szCs w:val="24"/>
        </w:rPr>
        <w:t>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i/>
          <w:sz w:val="24"/>
          <w:szCs w:val="24"/>
        </w:rPr>
        <w:t>[UWAGA: zastosować tylko wtedy, gdy zamawiający przewidział możliwość, o której mowa w art. 25a ust. 5 pkt 2 ustawy Pzp]</w:t>
      </w: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PODWYKONAWCY NIEBĘDĄCEGO PODMIOTEM,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będącego/ych podwykonawcą/ami: ……………………………………………………………………..….…… </w:t>
      </w:r>
      <w:r w:rsidRPr="00D8479E">
        <w:rPr>
          <w:rFonts w:ascii="Times New Roman" w:hAnsi="Times New Roman" w:cs="Times New Roman"/>
          <w:i/>
          <w:sz w:val="24"/>
          <w:szCs w:val="24"/>
        </w:rPr>
        <w:t>(podać pełną nazwę/firmę, adres, a także w zależności od podmiotu: NIP/PESEL, KRS/CEiDG)</w:t>
      </w:r>
      <w:r w:rsidRPr="00D8479E">
        <w:rPr>
          <w:rFonts w:ascii="Times New Roman" w:hAnsi="Times New Roman" w:cs="Times New Roman"/>
          <w:sz w:val="24"/>
          <w:szCs w:val="24"/>
        </w:rPr>
        <w:t>, 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lastRenderedPageBreak/>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Default="00D8479E" w:rsidP="00D8479E">
      <w:pPr>
        <w:spacing w:before="0"/>
        <w:jc w:val="both"/>
        <w:rPr>
          <w:rFonts w:ascii="Times New Roman" w:hAnsi="Times New Roman" w:cs="Times New Roman"/>
          <w:sz w:val="24"/>
          <w:szCs w:val="24"/>
        </w:rPr>
      </w:pPr>
    </w:p>
    <w:p w:rsidR="00460D39" w:rsidRPr="00D8479E" w:rsidRDefault="00460D39" w:rsidP="00D8479E">
      <w:pPr>
        <w:spacing w:before="0"/>
        <w:jc w:val="both"/>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Pr="00D8479E"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pStyle w:val="NormalnyWeb"/>
        <w:spacing w:before="0" w:after="0" w:line="200" w:lineRule="atLeast"/>
        <w:jc w:val="right"/>
        <w:rPr>
          <w:sz w:val="24"/>
          <w:szCs w:val="24"/>
        </w:rPr>
      </w:pPr>
      <w:r w:rsidRPr="00D8479E">
        <w:rPr>
          <w:sz w:val="24"/>
          <w:szCs w:val="24"/>
        </w:rPr>
        <w:lastRenderedPageBreak/>
        <w:t>Załącznik nr 3 do SIWZ</w:t>
      </w:r>
    </w:p>
    <w:p w:rsid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Default="00D8479E" w:rsidP="00D8479E">
      <w:pPr>
        <w:pStyle w:val="NormalnyWeb"/>
        <w:spacing w:before="0" w:after="0" w:line="200" w:lineRule="atLeas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8479E">
        <w:rPr>
          <w:b/>
          <w:sz w:val="24"/>
          <w:szCs w:val="24"/>
        </w:rPr>
        <w:t>Zamawiający:</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Gmina Malczyce</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55-320 Malczyce</w:t>
      </w:r>
    </w:p>
    <w:p w:rsidR="00D8479E" w:rsidRPr="00D8479E" w:rsidRDefault="00D8479E" w:rsidP="00D8479E">
      <w:pPr>
        <w:pStyle w:val="NormalnyWeb"/>
        <w:spacing w:before="0" w:after="0" w:line="240" w:lineRule="auto"/>
        <w:ind w:left="4956"/>
        <w:rPr>
          <w:b/>
          <w:bCs/>
          <w:color w:val="000000"/>
          <w:sz w:val="24"/>
          <w:szCs w:val="24"/>
        </w:rPr>
      </w:pPr>
    </w:p>
    <w:p w:rsidR="00D8479E" w:rsidRPr="00D8479E" w:rsidRDefault="00D8479E" w:rsidP="00D8479E">
      <w:pPr>
        <w:pStyle w:val="NormalnyWeb"/>
        <w:spacing w:before="0" w:after="0" w:line="240" w:lineRule="auto"/>
        <w:ind w:left="4956"/>
        <w:rPr>
          <w:b/>
          <w:sz w:val="24"/>
          <w:szCs w:val="24"/>
        </w:rPr>
      </w:pP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479E" w:rsidRP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DOTYCZĄCE SPEŁNIANIA WARUNKÓW UDZIAŁU W POSTĘPOWANIU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br/>
      </w:r>
    </w:p>
    <w:p w:rsidR="00D8479E" w:rsidRPr="00E12FE5" w:rsidRDefault="00D8479E" w:rsidP="00D8479E">
      <w:pPr>
        <w:numPr>
          <w:ilvl w:val="2"/>
          <w:numId w:val="2"/>
        </w:numPr>
        <w:suppressAutoHyphens/>
        <w:spacing w:before="0"/>
        <w:jc w:val="both"/>
        <w:rPr>
          <w:rFonts w:ascii="Times New Roman" w:hAnsi="Times New Roman" w:cs="Times New Roman"/>
          <w:b/>
          <w:bCs/>
          <w:sz w:val="24"/>
          <w:szCs w:val="24"/>
          <w:u w:val="single"/>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t xml:space="preserve">pn. </w:t>
      </w:r>
      <w:r w:rsidR="007D700B">
        <w:rPr>
          <w:rFonts w:ascii="Times New Roman" w:hAnsi="Times New Roman" w:cs="Times New Roman"/>
          <w:sz w:val="24"/>
          <w:szCs w:val="24"/>
        </w:rPr>
        <w:t>„</w:t>
      </w:r>
      <w:r w:rsidR="00306D7E">
        <w:rPr>
          <w:rFonts w:ascii="Times New Roman" w:hAnsi="Times New Roman" w:cs="Times New Roman"/>
          <w:b/>
          <w:sz w:val="24"/>
          <w:szCs w:val="24"/>
        </w:rPr>
        <w:t>Budowa świetlicy wiejskiej w Mazurowicach</w:t>
      </w:r>
      <w:r w:rsidR="007D700B">
        <w:rPr>
          <w:rFonts w:ascii="Times New Roman" w:hAnsi="Times New Roman" w:cs="Times New Roman"/>
          <w:b/>
          <w:sz w:val="24"/>
          <w:szCs w:val="24"/>
        </w:rPr>
        <w:t>”</w:t>
      </w:r>
      <w:r w:rsidRPr="00D8479E">
        <w:rPr>
          <w:rFonts w:ascii="Times New Roman" w:hAnsi="Times New Roman" w:cs="Times New Roman"/>
          <w:sz w:val="24"/>
          <w:szCs w:val="24"/>
        </w:rPr>
        <w:t xml:space="preserve">, prowadzonego przez </w:t>
      </w:r>
      <w:r w:rsidR="00E12FE5">
        <w:rPr>
          <w:rFonts w:ascii="Times New Roman" w:hAnsi="Times New Roman" w:cs="Times New Roman"/>
          <w:sz w:val="24"/>
          <w:szCs w:val="24"/>
        </w:rPr>
        <w:t>Gminę Malczyce</w:t>
      </w:r>
      <w:r w:rsidRPr="00D8479E">
        <w:rPr>
          <w:rFonts w:ascii="Times New Roman" w:hAnsi="Times New Roman" w:cs="Times New Roman"/>
          <w:sz w:val="24"/>
          <w:szCs w:val="24"/>
        </w:rPr>
        <w:t xml:space="preserve">, nr postępowania </w:t>
      </w:r>
      <w:r w:rsidR="00281E4D">
        <w:rPr>
          <w:rFonts w:ascii="Times New Roman" w:hAnsi="Times New Roman" w:cs="Times New Roman"/>
          <w:b/>
          <w:sz w:val="24"/>
          <w:szCs w:val="24"/>
          <w:lang w:val="en-US"/>
        </w:rPr>
        <w:t xml:space="preserve">ORG.271.1.2020 </w:t>
      </w:r>
      <w:r w:rsidRPr="00D8479E">
        <w:rPr>
          <w:rFonts w:ascii="Times New Roman" w:hAnsi="Times New Roman" w:cs="Times New Roman"/>
          <w:sz w:val="24"/>
          <w:szCs w:val="24"/>
        </w:rPr>
        <w:t>oświadczam, co następuje:</w:t>
      </w:r>
    </w:p>
    <w:p w:rsidR="00E12FE5" w:rsidRPr="00D8479E" w:rsidRDefault="00E12FE5" w:rsidP="00D8479E">
      <w:pPr>
        <w:numPr>
          <w:ilvl w:val="2"/>
          <w:numId w:val="2"/>
        </w:numPr>
        <w:suppressAutoHyphens/>
        <w:spacing w:before="0"/>
        <w:jc w:val="both"/>
        <w:rPr>
          <w:rFonts w:ascii="Times New Roman" w:hAnsi="Times New Roman" w:cs="Times New Roman"/>
          <w:b/>
          <w:bCs/>
          <w:sz w:val="24"/>
          <w:szCs w:val="24"/>
          <w:u w:val="single"/>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INFORMACJA DOTYCZĄCA WYKONAWCY:</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Oświadczam, że spełniam warunki udziału w postępowaniu określone przez zamawiającego w  Specyfikacji Istotnych Warunków Zamówienia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b/>
          <w:sz w:val="24"/>
          <w:szCs w:val="24"/>
        </w:rPr>
        <w:t>INFORMACJA W ZWIĄZKU Z POLEGANIEM NA ZASOBACH INNYCH PODMIOTÓW</w:t>
      </w:r>
      <w:r w:rsidRPr="00D8479E">
        <w:rPr>
          <w:rFonts w:ascii="Times New Roman" w:hAnsi="Times New Roman" w:cs="Times New Roman"/>
          <w:sz w:val="24"/>
          <w:szCs w:val="24"/>
        </w:rPr>
        <w:t xml:space="preserv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celu wykazania spełniania warunków udziału w postępowaniu, określonych przez zamawiającego w SIWZ  polegam na zasobach następującego/ych podmiotu/ów: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 następującym zakresie: </w:t>
      </w:r>
    </w:p>
    <w:p w:rsidR="00D8479E" w:rsidRPr="00D8479E" w:rsidRDefault="00D8479E" w:rsidP="00D8479E">
      <w:pPr>
        <w:spacing w:before="0"/>
        <w:jc w:val="both"/>
        <w:rPr>
          <w:rFonts w:ascii="Times New Roman" w:hAnsi="Times New Roman" w:cs="Times New Roman"/>
          <w:i/>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(wskazać podmiot i określić odpowiedni zakres dla wskazanego podmiotu).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Default="00D8479E"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Załącznik nr 4 do SIWZ</w:t>
      </w:r>
    </w:p>
    <w:p w:rsidR="00DF5706" w:rsidRPr="00946810" w:rsidRDefault="00DF5706" w:rsidP="00946810">
      <w:pPr>
        <w:autoSpaceDE w:val="0"/>
        <w:autoSpaceDN w:val="0"/>
        <w:adjustRightInd w:val="0"/>
        <w:spacing w:before="0"/>
        <w:jc w:val="right"/>
        <w:rPr>
          <w:rFonts w:ascii="Times New Roman" w:hAnsi="Times New Roman" w:cs="Times New Roman"/>
          <w:b/>
          <w:bCs/>
          <w:color w:val="000000"/>
          <w:sz w:val="24"/>
          <w:szCs w:val="24"/>
        </w:rPr>
      </w:pPr>
    </w:p>
    <w:p w:rsidR="00DF5706" w:rsidRPr="004A61D9" w:rsidRDefault="00DF5706" w:rsidP="00DF5706">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281E4D">
        <w:rPr>
          <w:rFonts w:ascii="Times New Roman" w:hAnsi="Times New Roman" w:cs="Times New Roman"/>
          <w:b/>
          <w:sz w:val="24"/>
          <w:szCs w:val="24"/>
          <w:lang w:val="en-US"/>
        </w:rPr>
        <w:t>ORG.271.1.2020</w:t>
      </w:r>
    </w:p>
    <w:p w:rsidR="009D2A5A" w:rsidRDefault="009D2A5A" w:rsidP="00946810">
      <w:pPr>
        <w:autoSpaceDE w:val="0"/>
        <w:autoSpaceDN w:val="0"/>
        <w:adjustRightInd w:val="0"/>
        <w:spacing w:before="0"/>
        <w:jc w:val="right"/>
        <w:rPr>
          <w:rFonts w:ascii="Times New Roman" w:hAnsi="Times New Roman" w:cs="Times New Roman"/>
          <w:sz w:val="24"/>
          <w:szCs w:val="24"/>
        </w:rPr>
      </w:pPr>
    </w:p>
    <w:p w:rsidR="00946810" w:rsidRPr="00946810" w:rsidRDefault="00946810" w:rsidP="00946810">
      <w:pPr>
        <w:autoSpaceDE w:val="0"/>
        <w:autoSpaceDN w:val="0"/>
        <w:adjustRightInd w:val="0"/>
        <w:spacing w:before="0"/>
        <w:jc w:val="right"/>
        <w:rPr>
          <w:rFonts w:ascii="Times New Roman" w:hAnsi="Times New Roman" w:cs="Times New Roman"/>
          <w:sz w:val="24"/>
          <w:szCs w:val="24"/>
        </w:rPr>
      </w:pPr>
    </w:p>
    <w:p w:rsidR="009D2A5A"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OŚWIADCZENIE PODMIOTU UDOSTĘPNIAJĄCEGO SWOJE ZASOBY</w:t>
      </w:r>
    </w:p>
    <w:p w:rsidR="00946810" w:rsidRPr="00946810" w:rsidRDefault="00946810" w:rsidP="00946810">
      <w:pPr>
        <w:autoSpaceDE w:val="0"/>
        <w:autoSpaceDN w:val="0"/>
        <w:adjustRightInd w:val="0"/>
        <w:spacing w:before="0"/>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rPr>
          <w:rFonts w:ascii="Times New Roman" w:hAnsi="Times New Roman" w:cs="Times New Roman"/>
          <w:sz w:val="24"/>
          <w:szCs w:val="24"/>
        </w:rPr>
      </w:pPr>
    </w:p>
    <w:p w:rsidR="00946810" w:rsidRPr="00946810" w:rsidRDefault="00FC76E7" w:rsidP="00946810">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b/>
          <w:bCs/>
          <w:sz w:val="24"/>
          <w:szCs w:val="24"/>
        </w:rPr>
        <w:t>Zadanie</w:t>
      </w:r>
      <w:r w:rsidR="009D2A5A" w:rsidRPr="00946810">
        <w:rPr>
          <w:rFonts w:ascii="Times New Roman" w:hAnsi="Times New Roman" w:cs="Times New Roman"/>
          <w:b/>
          <w:bCs/>
          <w:sz w:val="24"/>
          <w:szCs w:val="24"/>
        </w:rPr>
        <w:t xml:space="preserve">: </w:t>
      </w:r>
      <w:r w:rsidR="007D700B">
        <w:rPr>
          <w:rFonts w:ascii="Times New Roman" w:hAnsi="Times New Roman" w:cs="Times New Roman"/>
          <w:b/>
          <w:bCs/>
          <w:sz w:val="24"/>
          <w:szCs w:val="24"/>
        </w:rPr>
        <w:t>„</w:t>
      </w:r>
      <w:r w:rsidR="00946810" w:rsidRPr="00946810">
        <w:rPr>
          <w:rFonts w:ascii="Times New Roman" w:hAnsi="Times New Roman" w:cs="Times New Roman"/>
          <w:b/>
          <w:sz w:val="24"/>
          <w:szCs w:val="24"/>
        </w:rPr>
        <w:t xml:space="preserve">Budowa </w:t>
      </w:r>
      <w:r w:rsidR="00306D7E">
        <w:rPr>
          <w:rFonts w:ascii="Times New Roman" w:hAnsi="Times New Roman" w:cs="Times New Roman"/>
          <w:b/>
          <w:sz w:val="24"/>
          <w:szCs w:val="24"/>
        </w:rPr>
        <w:t>świetlicy wiejskiej w Mazurowicach</w:t>
      </w:r>
      <w:r w:rsidR="007D700B">
        <w:rPr>
          <w:rFonts w:ascii="Times New Roman" w:hAnsi="Times New Roman" w:cs="Times New Roman"/>
          <w:b/>
          <w:sz w:val="24"/>
          <w:szCs w:val="24"/>
        </w:rPr>
        <w:t>”</w:t>
      </w:r>
    </w:p>
    <w:p w:rsidR="009D2A5A" w:rsidRPr="00946810" w:rsidRDefault="009D2A5A" w:rsidP="00946810">
      <w:pPr>
        <w:autoSpaceDE w:val="0"/>
        <w:autoSpaceDN w:val="0"/>
        <w:adjustRightInd w:val="0"/>
        <w:spacing w:before="0"/>
        <w:ind w:right="292"/>
        <w:jc w:val="both"/>
        <w:rPr>
          <w:rFonts w:ascii="Times New Roman" w:hAnsi="Times New Roman" w:cs="Times New Roman"/>
          <w:b/>
          <w:bCs/>
          <w:sz w:val="24"/>
          <w:szCs w:val="24"/>
        </w:rPr>
      </w:pPr>
      <w:r w:rsidRPr="00946810">
        <w:rPr>
          <w:rFonts w:ascii="Times New Roman" w:hAnsi="Times New Roman" w:cs="Times New Roman"/>
          <w:b/>
          <w:bCs/>
          <w:sz w:val="24"/>
          <w:szCs w:val="24"/>
        </w:rPr>
        <w:t xml:space="preserve"> </w:t>
      </w:r>
    </w:p>
    <w:p w:rsidR="000177B6" w:rsidRDefault="000177B6" w:rsidP="000177B6">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0177B6" w:rsidRPr="00557A08" w:rsidRDefault="000177B6" w:rsidP="000177B6">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ind w:left="238" w:hanging="238"/>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xml:space="preserve">Podmiot udostępniający swoje zasoby: </w:t>
      </w:r>
    </w:p>
    <w:tbl>
      <w:tblPr>
        <w:tblW w:w="0" w:type="auto"/>
        <w:tblInd w:w="28" w:type="dxa"/>
        <w:tblLayout w:type="fixed"/>
        <w:tblCellMar>
          <w:left w:w="28" w:type="dxa"/>
          <w:right w:w="28" w:type="dxa"/>
        </w:tblCellMar>
        <w:tblLook w:val="0000" w:firstRow="0" w:lastRow="0" w:firstColumn="0" w:lastColumn="0" w:noHBand="0" w:noVBand="0"/>
      </w:tblPr>
      <w:tblGrid>
        <w:gridCol w:w="595"/>
        <w:gridCol w:w="5128"/>
        <w:gridCol w:w="3915"/>
      </w:tblGrid>
      <w:tr w:rsidR="009D2A5A" w:rsidRPr="00946810">
        <w:trPr>
          <w:trHeight w:val="1"/>
        </w:trPr>
        <w:tc>
          <w:tcPr>
            <w:tcW w:w="595"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Lp.</w:t>
            </w:r>
          </w:p>
        </w:tc>
        <w:tc>
          <w:tcPr>
            <w:tcW w:w="5128"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Nazwa Podmiotu</w:t>
            </w:r>
          </w:p>
        </w:tc>
        <w:tc>
          <w:tcPr>
            <w:tcW w:w="3915"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Adres(y) Podmiotu</w:t>
            </w:r>
          </w:p>
        </w:tc>
      </w:tr>
      <w:tr w:rsidR="009D2A5A" w:rsidRPr="00946810">
        <w:trPr>
          <w:trHeight w:val="1"/>
        </w:trPr>
        <w:tc>
          <w:tcPr>
            <w:tcW w:w="59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2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91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Działając na podstawie art. 22a Ustawy PZP oddaje do dyspozycji ………………………………………………………………………………………………………</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(nazwa i adres Wykonawcy)</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niezbędne zasoby na okres korzystania z nich przy realizacji zamówienia:</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(nazwa zamówienia)</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Na następujących zasadach:</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zakres udostępnionych zasobów ………………………………………………………………………………………………………</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(wpisać odpowiedni: wiedza i doświadczenie, potencjał techniczny, osoby zdolne do wykonania zamówienia zdolność finansowa i ekonomiczne)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sposób wykorzystania udostępnionych zasobów przez wykonawcę:</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charakter stosunku, jaki będzie łączył wykonawcę z podmiotem: ………………………………………………………………………………………………………</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zakres i okres udziału innego podmiotu przy wykonywaniu zamówienia:</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rPr>
      </w:pPr>
      <w:r w:rsidRPr="00946810">
        <w:rPr>
          <w:rFonts w:ascii="Times New Roman" w:hAnsi="Times New Roman" w:cs="Times New Roman"/>
          <w:color w:val="000000"/>
          <w:sz w:val="24"/>
          <w:szCs w:val="24"/>
        </w:rPr>
        <w:t>Przyjmuję do wiadomości, że zgodnie z PZP odpowiadam solidarnie z wykonawcą za szkodę zamawiającego powstałą wskutek nieudostępnienia ww. zasobów, chyba że za nieudostępnienie zasobów nie ponoszę winy.</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946810">
      <w:pPr>
        <w:autoSpaceDE w:val="0"/>
        <w:autoSpaceDN w:val="0"/>
        <w:adjustRightInd w:val="0"/>
        <w:spacing w:before="0"/>
        <w:jc w:val="left"/>
        <w:rPr>
          <w:rFonts w:ascii="Times New Roman" w:hAnsi="Times New Roman" w:cs="Times New Roman"/>
          <w:color w:val="000000"/>
          <w:sz w:val="24"/>
          <w:szCs w:val="24"/>
        </w:rPr>
      </w:pPr>
    </w:p>
    <w:p w:rsidR="00557A08" w:rsidRDefault="00557A08" w:rsidP="00946810">
      <w:pPr>
        <w:autoSpaceDE w:val="0"/>
        <w:autoSpaceDN w:val="0"/>
        <w:adjustRightInd w:val="0"/>
        <w:spacing w:before="0"/>
        <w:jc w:val="left"/>
        <w:rPr>
          <w:rFonts w:ascii="Times New Roman" w:hAnsi="Times New Roman" w:cs="Times New Roman"/>
          <w:color w:val="000000"/>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Podpis innego podmiotu oddającego zasoby do dyspozycji:</w:t>
      </w:r>
    </w:p>
    <w:tbl>
      <w:tblPr>
        <w:tblW w:w="0" w:type="auto"/>
        <w:tblInd w:w="28" w:type="dxa"/>
        <w:tblLayout w:type="fixed"/>
        <w:tblCellMar>
          <w:left w:w="28" w:type="dxa"/>
          <w:right w:w="28" w:type="dxa"/>
        </w:tblCellMar>
        <w:tblLook w:val="0000" w:firstRow="0" w:lastRow="0" w:firstColumn="0" w:lastColumn="0" w:noHBand="0" w:noVBand="0"/>
      </w:tblPr>
      <w:tblGrid>
        <w:gridCol w:w="563"/>
        <w:gridCol w:w="4630"/>
        <w:gridCol w:w="1448"/>
        <w:gridCol w:w="2997"/>
      </w:tblGrid>
      <w:tr w:rsidR="009D2A5A" w:rsidRPr="00557A08">
        <w:trPr>
          <w:trHeight w:val="1"/>
        </w:trPr>
        <w:tc>
          <w:tcPr>
            <w:tcW w:w="56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463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Podpis(y) osoby(osób) upoważnionej(ych) do podpisu w imieniu podmiotu oddającego zasoby do dyspozycji</w:t>
            </w:r>
          </w:p>
        </w:tc>
        <w:tc>
          <w:tcPr>
            <w:tcW w:w="144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Piecz</w:t>
            </w:r>
            <w:r w:rsidRPr="00557A08">
              <w:rPr>
                <w:rFonts w:ascii="Times New Roman" w:hAnsi="Times New Roman" w:cs="Times New Roman"/>
                <w:color w:val="000000"/>
                <w:sz w:val="20"/>
                <w:szCs w:val="20"/>
              </w:rPr>
              <w:t>ęć</w:t>
            </w:r>
            <w:r w:rsidRPr="00557A08">
              <w:rPr>
                <w:rFonts w:ascii="Times New Roman" w:hAnsi="Times New Roman" w:cs="Times New Roman"/>
                <w:color w:val="000000"/>
                <w:sz w:val="20"/>
                <w:szCs w:val="20"/>
                <w:lang w:val="en-US"/>
              </w:rPr>
              <w:t>(cie) Podmiotu</w:t>
            </w:r>
          </w:p>
        </w:tc>
        <w:tc>
          <w:tcPr>
            <w:tcW w:w="299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color w:val="000000"/>
                <w:sz w:val="20"/>
                <w:szCs w:val="20"/>
              </w:rPr>
            </w:pPr>
            <w:r w:rsidRPr="00557A08">
              <w:rPr>
                <w:rFonts w:ascii="Times New Roman" w:hAnsi="Times New Roman" w:cs="Times New Roman"/>
                <w:color w:val="000000"/>
                <w:sz w:val="20"/>
                <w:szCs w:val="20"/>
                <w:lang w:val="en-US"/>
              </w:rPr>
              <w:t>Miejscowo</w:t>
            </w:r>
            <w:r w:rsidRPr="00557A08">
              <w:rPr>
                <w:rFonts w:ascii="Times New Roman" w:hAnsi="Times New Roman" w:cs="Times New Roman"/>
                <w:color w:val="000000"/>
                <w:sz w:val="20"/>
                <w:szCs w:val="20"/>
              </w:rPr>
              <w:t>ść</w:t>
            </w:r>
            <w:r w:rsidR="00557A08">
              <w:rPr>
                <w:rFonts w:ascii="Times New Roman" w:hAnsi="Times New Roman" w:cs="Times New Roman"/>
                <w:color w:val="000000"/>
                <w:sz w:val="20"/>
                <w:szCs w:val="20"/>
              </w:rPr>
              <w:t xml:space="preserve"> </w:t>
            </w:r>
            <w:r w:rsidRPr="00557A08">
              <w:rPr>
                <w:rFonts w:ascii="Times New Roman" w:hAnsi="Times New Roman" w:cs="Times New Roman"/>
                <w:color w:val="000000"/>
                <w:sz w:val="20"/>
                <w:szCs w:val="20"/>
                <w:lang w:val="en-US"/>
              </w:rPr>
              <w:t>i data</w:t>
            </w:r>
          </w:p>
        </w:tc>
      </w:tr>
      <w:tr w:rsidR="009D2A5A" w:rsidRPr="00557A08">
        <w:trPr>
          <w:trHeight w:val="1"/>
        </w:trPr>
        <w:tc>
          <w:tcPr>
            <w:tcW w:w="56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463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44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99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557A08">
        <w:trPr>
          <w:trHeight w:val="1"/>
        </w:trPr>
        <w:tc>
          <w:tcPr>
            <w:tcW w:w="56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463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44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99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 </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15"/>
        <w:gridCol w:w="1689"/>
        <w:gridCol w:w="2059"/>
        <w:gridCol w:w="2438"/>
        <w:gridCol w:w="1280"/>
        <w:gridCol w:w="1657"/>
      </w:tblGrid>
      <w:tr w:rsidR="009D2A5A" w:rsidRPr="00557A08">
        <w:trPr>
          <w:trHeight w:val="1"/>
        </w:trPr>
        <w:tc>
          <w:tcPr>
            <w:tcW w:w="51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168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Nazwa(y) Wykonawcy(ów)</w:t>
            </w:r>
          </w:p>
        </w:tc>
        <w:tc>
          <w:tcPr>
            <w:tcW w:w="205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Nazwisko i imię osoby (osób) upoważnionej(ych) do podpisania niniejszej oferty w imieniu Wykonawcy(ów)</w:t>
            </w:r>
          </w:p>
        </w:tc>
        <w:tc>
          <w:tcPr>
            <w:tcW w:w="243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Podpis(y) osoby(osób) upoważnionej(ych) do podpisania niniejszej oferty w imieniu Wykonawcy(ów)</w:t>
            </w:r>
          </w:p>
        </w:tc>
        <w:tc>
          <w:tcPr>
            <w:tcW w:w="128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Piecz</w:t>
            </w:r>
            <w:r w:rsidRPr="00557A08">
              <w:rPr>
                <w:rFonts w:ascii="Times New Roman" w:hAnsi="Times New Roman" w:cs="Times New Roman"/>
                <w:color w:val="000000"/>
                <w:sz w:val="20"/>
                <w:szCs w:val="20"/>
              </w:rPr>
              <w:t>ęć</w:t>
            </w:r>
            <w:r w:rsidRPr="00557A08">
              <w:rPr>
                <w:rFonts w:ascii="Times New Roman" w:hAnsi="Times New Roman" w:cs="Times New Roman"/>
                <w:color w:val="000000"/>
                <w:sz w:val="20"/>
                <w:szCs w:val="20"/>
                <w:lang w:val="en-US"/>
              </w:rPr>
              <w:t>(cie) Wykonawcy (ów)</w:t>
            </w:r>
          </w:p>
        </w:tc>
        <w:tc>
          <w:tcPr>
            <w:tcW w:w="165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557A08" w:rsidRDefault="009D2A5A" w:rsidP="00557A08">
            <w:pPr>
              <w:autoSpaceDE w:val="0"/>
              <w:autoSpaceDN w:val="0"/>
              <w:adjustRightInd w:val="0"/>
              <w:spacing w:before="0"/>
              <w:jc w:val="left"/>
              <w:rPr>
                <w:rFonts w:ascii="Times New Roman" w:hAnsi="Times New Roman" w:cs="Times New Roman"/>
                <w:color w:val="000000"/>
                <w:sz w:val="20"/>
                <w:szCs w:val="20"/>
              </w:rPr>
            </w:pPr>
            <w:r w:rsidRPr="00557A08">
              <w:rPr>
                <w:rFonts w:ascii="Times New Roman" w:hAnsi="Times New Roman" w:cs="Times New Roman"/>
                <w:color w:val="000000"/>
                <w:sz w:val="20"/>
                <w:szCs w:val="20"/>
                <w:lang w:val="en-US"/>
              </w:rPr>
              <w:t>Miejscowo</w:t>
            </w:r>
            <w:r w:rsidRPr="00557A08">
              <w:rPr>
                <w:rFonts w:ascii="Times New Roman" w:hAnsi="Times New Roman" w:cs="Times New Roman"/>
                <w:color w:val="000000"/>
                <w:sz w:val="20"/>
                <w:szCs w:val="20"/>
              </w:rPr>
              <w:t>ść</w:t>
            </w:r>
            <w:r w:rsidR="00557A08">
              <w:rPr>
                <w:rFonts w:ascii="Times New Roman" w:hAnsi="Times New Roman" w:cs="Times New Roman"/>
                <w:color w:val="000000"/>
                <w:sz w:val="20"/>
                <w:szCs w:val="20"/>
              </w:rPr>
              <w:t xml:space="preserve"> </w:t>
            </w:r>
            <w:r w:rsidRPr="00557A08">
              <w:rPr>
                <w:rFonts w:ascii="Times New Roman" w:hAnsi="Times New Roman" w:cs="Times New Roman"/>
                <w:color w:val="000000"/>
                <w:sz w:val="20"/>
                <w:szCs w:val="20"/>
                <w:lang w:val="en-US"/>
              </w:rPr>
              <w:t>i data</w:t>
            </w:r>
          </w:p>
        </w:tc>
      </w:tr>
      <w:tr w:rsidR="009D2A5A" w:rsidRPr="00557A08">
        <w:trPr>
          <w:trHeight w:val="1"/>
        </w:trPr>
        <w:tc>
          <w:tcPr>
            <w:tcW w:w="5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68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5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3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5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557A08">
        <w:trPr>
          <w:trHeight w:val="1"/>
        </w:trPr>
        <w:tc>
          <w:tcPr>
            <w:tcW w:w="5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168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5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3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5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81064F" w:rsidRDefault="0081064F" w:rsidP="00946810">
      <w:pPr>
        <w:autoSpaceDE w:val="0"/>
        <w:autoSpaceDN w:val="0"/>
        <w:adjustRightInd w:val="0"/>
        <w:spacing w:before="0"/>
        <w:jc w:val="left"/>
        <w:rPr>
          <w:rFonts w:ascii="Times New Roman" w:hAnsi="Times New Roman" w:cs="Times New Roman"/>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lang w:val="en-US"/>
        </w:rPr>
      </w:pPr>
      <w:r w:rsidRPr="00946810">
        <w:rPr>
          <w:rFonts w:ascii="Times New Roman" w:hAnsi="Times New Roman" w:cs="Times New Roman"/>
          <w:b/>
          <w:bCs/>
          <w:color w:val="000000"/>
          <w:sz w:val="24"/>
          <w:szCs w:val="24"/>
          <w:lang w:val="en-US"/>
        </w:rPr>
        <w:lastRenderedPageBreak/>
        <w:t>Za</w:t>
      </w:r>
      <w:r w:rsidRPr="00946810">
        <w:rPr>
          <w:rFonts w:ascii="Times New Roman" w:hAnsi="Times New Roman" w:cs="Times New Roman"/>
          <w:b/>
          <w:bCs/>
          <w:color w:val="000000"/>
          <w:sz w:val="24"/>
          <w:szCs w:val="24"/>
        </w:rPr>
        <w:t>łą</w:t>
      </w:r>
      <w:r w:rsidRPr="00946810">
        <w:rPr>
          <w:rFonts w:ascii="Times New Roman" w:hAnsi="Times New Roman" w:cs="Times New Roman"/>
          <w:b/>
          <w:bCs/>
          <w:color w:val="000000"/>
          <w:sz w:val="24"/>
          <w:szCs w:val="24"/>
          <w:lang w:val="en-US"/>
        </w:rPr>
        <w:t>cznik nr 5 do SIWZ</w:t>
      </w:r>
    </w:p>
    <w:p w:rsidR="005C002E" w:rsidRDefault="005C002E" w:rsidP="00946810">
      <w:pPr>
        <w:autoSpaceDE w:val="0"/>
        <w:autoSpaceDN w:val="0"/>
        <w:adjustRightInd w:val="0"/>
        <w:spacing w:before="0"/>
        <w:jc w:val="right"/>
        <w:rPr>
          <w:rFonts w:ascii="Times New Roman" w:hAnsi="Times New Roman" w:cs="Times New Roman"/>
          <w:b/>
          <w:bCs/>
          <w:color w:val="000000"/>
          <w:sz w:val="24"/>
          <w:szCs w:val="24"/>
          <w:lang w:val="en-US"/>
        </w:rPr>
      </w:pPr>
    </w:p>
    <w:p w:rsidR="005C002E" w:rsidRPr="004A61D9" w:rsidRDefault="005C002E" w:rsidP="005C002E">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281E4D">
        <w:rPr>
          <w:rFonts w:ascii="Times New Roman" w:hAnsi="Times New Roman" w:cs="Times New Roman"/>
          <w:b/>
          <w:sz w:val="24"/>
          <w:szCs w:val="24"/>
          <w:lang w:val="en-US"/>
        </w:rPr>
        <w:t>ORG.271.1.2020</w:t>
      </w:r>
    </w:p>
    <w:p w:rsidR="00557A08" w:rsidRPr="00557A08" w:rsidRDefault="00557A08" w:rsidP="00557A08">
      <w:pPr>
        <w:shd w:val="clear" w:color="auto" w:fill="BFBFBF"/>
        <w:spacing w:before="0"/>
        <w:rPr>
          <w:rFonts w:ascii="Times New Roman" w:hAnsi="Times New Roman" w:cs="Times New Roman"/>
          <w:b/>
          <w:sz w:val="24"/>
          <w:szCs w:val="24"/>
        </w:rPr>
      </w:pPr>
      <w:r w:rsidRPr="00557A08">
        <w:rPr>
          <w:rFonts w:ascii="Times New Roman" w:hAnsi="Times New Roman" w:cs="Times New Roman"/>
          <w:b/>
          <w:sz w:val="24"/>
          <w:szCs w:val="24"/>
        </w:rPr>
        <w:t>Oświadczenie o przynależności lub braku przynależności</w:t>
      </w:r>
      <w:r w:rsidRPr="00557A08">
        <w:rPr>
          <w:rFonts w:ascii="Times New Roman" w:hAnsi="Times New Roman" w:cs="Times New Roman"/>
          <w:b/>
          <w:sz w:val="24"/>
          <w:szCs w:val="24"/>
        </w:rPr>
        <w:br/>
        <w:t>do tej samej grupy kapitałowej, o której mowa w art. 24 ust. 1 pkt 23 ustawy PZP</w:t>
      </w:r>
    </w:p>
    <w:p w:rsidR="00557A08" w:rsidRPr="00557A08" w:rsidRDefault="00557A08" w:rsidP="00557A08">
      <w:pPr>
        <w:spacing w:before="0"/>
        <w:rPr>
          <w:rFonts w:ascii="Times New Roman" w:hAnsi="Times New Roman" w:cs="Times New Roman"/>
          <w:sz w:val="24"/>
          <w:szCs w:val="24"/>
        </w:rPr>
      </w:pPr>
    </w:p>
    <w:p w:rsidR="007D700B" w:rsidRPr="00946810" w:rsidRDefault="007D700B" w:rsidP="007D700B">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b/>
          <w:bCs/>
          <w:sz w:val="24"/>
          <w:szCs w:val="24"/>
        </w:rPr>
        <w:t>Zadanie</w:t>
      </w:r>
      <w:r w:rsidRPr="00946810">
        <w:rPr>
          <w:rFonts w:ascii="Times New Roman" w:hAnsi="Times New Roman" w:cs="Times New Roman"/>
          <w:b/>
          <w:bCs/>
          <w:sz w:val="24"/>
          <w:szCs w:val="24"/>
        </w:rPr>
        <w:t xml:space="preserve">: </w:t>
      </w:r>
      <w:r>
        <w:rPr>
          <w:rFonts w:ascii="Times New Roman" w:hAnsi="Times New Roman" w:cs="Times New Roman"/>
          <w:b/>
          <w:bCs/>
          <w:sz w:val="24"/>
          <w:szCs w:val="24"/>
        </w:rPr>
        <w:t>„</w:t>
      </w:r>
      <w:r w:rsidRPr="00946810">
        <w:rPr>
          <w:rFonts w:ascii="Times New Roman" w:hAnsi="Times New Roman" w:cs="Times New Roman"/>
          <w:b/>
          <w:sz w:val="24"/>
          <w:szCs w:val="24"/>
        </w:rPr>
        <w:t xml:space="preserve">Budowa </w:t>
      </w:r>
      <w:r>
        <w:rPr>
          <w:rFonts w:ascii="Times New Roman" w:hAnsi="Times New Roman" w:cs="Times New Roman"/>
          <w:b/>
          <w:sz w:val="24"/>
          <w:szCs w:val="24"/>
        </w:rPr>
        <w:t>świetlicy wiejskiej w Mazurowicach”</w:t>
      </w:r>
    </w:p>
    <w:p w:rsidR="007D700B" w:rsidRDefault="007D700B" w:rsidP="00557A08">
      <w:pPr>
        <w:spacing w:before="0"/>
        <w:jc w:val="left"/>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557A08" w:rsidRPr="00557A08" w:rsidRDefault="00557A08" w:rsidP="00557A08">
      <w:pPr>
        <w:spacing w:before="0"/>
        <w:rPr>
          <w:rFonts w:ascii="Times New Roman" w:hAnsi="Times New Roman" w:cs="Times New Roman"/>
          <w:b/>
          <w:sz w:val="24"/>
          <w:szCs w:val="24"/>
        </w:rPr>
      </w:pPr>
    </w:p>
    <w:p w:rsidR="00557A08" w:rsidRPr="00557A08" w:rsidRDefault="00557A08" w:rsidP="00557A08">
      <w:pPr>
        <w:autoSpaceDE w:val="0"/>
        <w:autoSpaceDN w:val="0"/>
        <w:adjustRightInd w:val="0"/>
        <w:spacing w:before="0"/>
        <w:rPr>
          <w:rFonts w:ascii="Times New Roman" w:hAnsi="Times New Roman" w:cs="Times New Roman"/>
          <w:b/>
          <w:sz w:val="24"/>
          <w:szCs w:val="24"/>
          <w:u w:val="single"/>
        </w:rPr>
      </w:pPr>
      <w:r w:rsidRPr="00557A08">
        <w:rPr>
          <w:rFonts w:ascii="Times New Roman" w:hAnsi="Times New Roman" w:cs="Times New Roman"/>
          <w:b/>
          <w:sz w:val="24"/>
          <w:szCs w:val="24"/>
          <w:u w:val="single"/>
        </w:rPr>
        <w:t>WYKONAWCA:</w:t>
      </w:r>
    </w:p>
    <w:p w:rsidR="00557A08" w:rsidRPr="00557A08" w:rsidRDefault="00557A08" w:rsidP="00557A08">
      <w:pPr>
        <w:spacing w:before="0"/>
        <w:rPr>
          <w:rFonts w:ascii="Times New Roman" w:hAnsi="Times New Roman" w:cs="Times New Roman"/>
          <w:sz w:val="24"/>
          <w:szCs w:val="24"/>
        </w:rPr>
      </w:pPr>
    </w:p>
    <w:tbl>
      <w:tblPr>
        <w:tblW w:w="0" w:type="auto"/>
        <w:tblInd w:w="-83" w:type="dxa"/>
        <w:tblLayout w:type="fixed"/>
        <w:tblCellMar>
          <w:left w:w="70" w:type="dxa"/>
          <w:right w:w="70" w:type="dxa"/>
        </w:tblCellMar>
        <w:tblLook w:val="0000" w:firstRow="0" w:lastRow="0" w:firstColumn="0" w:lastColumn="0" w:noHBand="0" w:noVBand="0"/>
      </w:tblPr>
      <w:tblGrid>
        <w:gridCol w:w="596"/>
        <w:gridCol w:w="5726"/>
        <w:gridCol w:w="3236"/>
      </w:tblGrid>
      <w:tr w:rsidR="00557A08" w:rsidRPr="00557A08" w:rsidTr="00E81276">
        <w:trPr>
          <w:trHeight w:val="141"/>
        </w:trPr>
        <w:tc>
          <w:tcPr>
            <w:tcW w:w="596" w:type="dxa"/>
            <w:tcBorders>
              <w:top w:val="single" w:sz="4" w:space="0" w:color="000000"/>
              <w:left w:val="single" w:sz="4" w:space="0" w:color="000000"/>
              <w:bottom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L.p.</w:t>
            </w:r>
          </w:p>
        </w:tc>
        <w:tc>
          <w:tcPr>
            <w:tcW w:w="5726" w:type="dxa"/>
            <w:tcBorders>
              <w:top w:val="single" w:sz="4" w:space="0" w:color="000000"/>
              <w:left w:val="single" w:sz="4" w:space="0" w:color="000000"/>
              <w:bottom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Nazwa Wykonawcy, którego dotyczy informacja</w:t>
            </w:r>
          </w:p>
        </w:tc>
        <w:tc>
          <w:tcPr>
            <w:tcW w:w="3236" w:type="dxa"/>
            <w:tcBorders>
              <w:top w:val="single" w:sz="4" w:space="0" w:color="000000"/>
              <w:left w:val="single" w:sz="4" w:space="0" w:color="000000"/>
              <w:bottom w:val="single" w:sz="4" w:space="0" w:color="000000"/>
              <w:right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Adres Wykonawcy</w:t>
            </w:r>
          </w:p>
        </w:tc>
      </w:tr>
      <w:tr w:rsidR="00557A08" w:rsidRPr="00557A08" w:rsidTr="0027312E">
        <w:trPr>
          <w:trHeight w:val="753"/>
        </w:trPr>
        <w:tc>
          <w:tcPr>
            <w:tcW w:w="596" w:type="dxa"/>
            <w:tcBorders>
              <w:top w:val="single" w:sz="4" w:space="0" w:color="000000"/>
              <w:left w:val="single" w:sz="4" w:space="0" w:color="000000"/>
              <w:bottom w:val="single" w:sz="4" w:space="0" w:color="000000"/>
            </w:tcBorders>
            <w:shd w:val="clear" w:color="auto" w:fill="auto"/>
          </w:tcPr>
          <w:p w:rsidR="00557A08" w:rsidRPr="00557A08" w:rsidRDefault="00557A08" w:rsidP="00557A08">
            <w:pPr>
              <w:snapToGrid w:val="0"/>
              <w:spacing w:before="0"/>
              <w:rPr>
                <w:rFonts w:ascii="Times New Roman" w:hAnsi="Times New Roman" w:cs="Times New Roman"/>
                <w:b/>
                <w:sz w:val="24"/>
                <w:szCs w:val="24"/>
              </w:rPr>
            </w:pPr>
          </w:p>
        </w:tc>
        <w:tc>
          <w:tcPr>
            <w:tcW w:w="5726" w:type="dxa"/>
            <w:tcBorders>
              <w:top w:val="single" w:sz="4" w:space="0" w:color="000000"/>
              <w:left w:val="single" w:sz="4" w:space="0" w:color="000000"/>
              <w:bottom w:val="single" w:sz="4" w:space="0" w:color="000000"/>
            </w:tcBorders>
            <w:shd w:val="clear" w:color="auto" w:fill="auto"/>
          </w:tcPr>
          <w:p w:rsidR="00557A08" w:rsidRPr="00557A08" w:rsidRDefault="00557A08" w:rsidP="0027312E">
            <w:pPr>
              <w:spacing w:before="0"/>
              <w:jc w:val="both"/>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557A08" w:rsidRPr="00557A08" w:rsidRDefault="00557A08" w:rsidP="00557A08">
            <w:pPr>
              <w:snapToGrid w:val="0"/>
              <w:spacing w:before="0"/>
              <w:rPr>
                <w:rFonts w:ascii="Times New Roman" w:hAnsi="Times New Roman" w:cs="Times New Roman"/>
                <w:sz w:val="24"/>
                <w:szCs w:val="24"/>
              </w:rPr>
            </w:pPr>
          </w:p>
        </w:tc>
      </w:tr>
    </w:tbl>
    <w:p w:rsidR="00557A08" w:rsidRPr="00557A08" w:rsidRDefault="00557A08" w:rsidP="00557A08">
      <w:pPr>
        <w:spacing w:before="0"/>
        <w:ind w:firstLine="708"/>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color w:val="FF0000"/>
          <w:sz w:val="24"/>
          <w:szCs w:val="24"/>
        </w:rPr>
      </w:pPr>
      <w:r w:rsidRPr="00557A08">
        <w:rPr>
          <w:rFonts w:ascii="Times New Roman" w:hAnsi="Times New Roman" w:cs="Times New Roman"/>
          <w:b/>
          <w:sz w:val="24"/>
          <w:szCs w:val="24"/>
        </w:rPr>
        <w:t>□   NIE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(Dz.  U.  z  2018  r. poz. 798,  650, 1637,  1669,  2243, z 2019 r. poz. 128)</w:t>
      </w:r>
      <w:r w:rsidRPr="00557A08">
        <w:rPr>
          <w:rFonts w:ascii="Times New Roman" w:hAnsi="Times New Roman" w:cs="Times New Roman"/>
          <w:color w:val="FF0000"/>
          <w:sz w:val="24"/>
          <w:szCs w:val="24"/>
        </w:rPr>
        <w:t xml:space="preserve"> </w:t>
      </w:r>
      <w:r w:rsidRPr="00557A08">
        <w:rPr>
          <w:rFonts w:ascii="Times New Roman" w:hAnsi="Times New Roman" w:cs="Times New Roman"/>
          <w:sz w:val="24"/>
          <w:szCs w:val="24"/>
        </w:rPr>
        <w:t>z innymi Wykonawcami, którzy złożyli oferty w przedmiotowym postępowaniu*</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b/>
          <w:sz w:val="24"/>
          <w:szCs w:val="24"/>
        </w:rPr>
        <w:t>□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 xml:space="preserve">(Dz.  U.  z  2018  r. poz. 798,  650, 1637,  1669,  2243, z 2019 r. poz. 128), </w:t>
      </w:r>
      <w:r w:rsidRPr="00557A08">
        <w:rPr>
          <w:rFonts w:ascii="Times New Roman" w:hAnsi="Times New Roman" w:cs="Times New Roman"/>
          <w:sz w:val="24"/>
          <w:szCs w:val="24"/>
        </w:rPr>
        <w:t>z innym Wykonawcą: ………………………………………………………………………………………………,</w:t>
      </w: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(nazwa i adres Wykonawcy)</w:t>
      </w: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który złożył odrębną ofertę/ofertę częściową w przedmiotowym postępowaniu. *</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ind w:left="1276"/>
        <w:jc w:val="both"/>
        <w:rPr>
          <w:rFonts w:ascii="Times New Roman" w:hAnsi="Times New Roman" w:cs="Times New Roman"/>
          <w:sz w:val="24"/>
          <w:szCs w:val="24"/>
        </w:rPr>
      </w:pPr>
      <w:r w:rsidRPr="00557A08">
        <w:rPr>
          <w:rFonts w:ascii="Times New Roman" w:hAnsi="Times New Roman" w:cs="Times New Roman"/>
          <w:b/>
          <w:sz w:val="24"/>
          <w:szCs w:val="24"/>
        </w:rPr>
        <w:t xml:space="preserve">□ </w:t>
      </w:r>
      <w:r w:rsidRPr="00557A08">
        <w:rPr>
          <w:rFonts w:ascii="Times New Roman" w:hAnsi="Times New Roman" w:cs="Times New Roman"/>
          <w:sz w:val="24"/>
          <w:szCs w:val="24"/>
        </w:rPr>
        <w:t>W tym przypadku załączam dowody, że powiązania z ww. Wykonawcą nie prowadzą do zakłócenia konkurencji w przedmiotowym postępowaniu o udzielenie zamówienia*.</w:t>
      </w:r>
    </w:p>
    <w:p w:rsidR="00557A08" w:rsidRPr="00557A08" w:rsidRDefault="00557A08" w:rsidP="00557A08">
      <w:pPr>
        <w:spacing w:before="0"/>
        <w:jc w:val="both"/>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właściwe zaznaczyć </w:t>
      </w:r>
      <w:r w:rsidRPr="00557A08">
        <w:rPr>
          <w:rFonts w:ascii="Times New Roman" w:hAnsi="Times New Roman" w:cs="Times New Roman"/>
          <w:b/>
          <w:i/>
          <w:sz w:val="24"/>
          <w:szCs w:val="24"/>
        </w:rPr>
        <w:t>X</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................................,dnia ........................r.</w:t>
      </w:r>
    </w:p>
    <w:p w:rsidR="00557A08" w:rsidRPr="00557A08" w:rsidRDefault="00557A08" w:rsidP="00557A08">
      <w:pPr>
        <w:spacing w:before="0"/>
        <w:rPr>
          <w:rFonts w:ascii="Times New Roman" w:hAnsi="Times New Roman" w:cs="Times New Roman"/>
          <w:sz w:val="24"/>
          <w:szCs w:val="24"/>
        </w:rPr>
      </w:pPr>
      <w:r w:rsidRPr="00557A08">
        <w:rPr>
          <w:rFonts w:ascii="Times New Roman" w:hAnsi="Times New Roman" w:cs="Times New Roman"/>
          <w:i/>
          <w:sz w:val="24"/>
          <w:szCs w:val="24"/>
        </w:rPr>
        <w:t>(Miejscowość)</w:t>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p>
    <w:p w:rsidR="00557A08" w:rsidRPr="00557A08" w:rsidRDefault="00557A08" w:rsidP="00557A08">
      <w:pPr>
        <w:spacing w:before="0" w:line="200" w:lineRule="atLeast"/>
        <w:rPr>
          <w:rFonts w:ascii="Times New Roman" w:hAnsi="Times New Roman" w:cs="Times New Roman"/>
          <w:sz w:val="24"/>
          <w:szCs w:val="24"/>
        </w:rPr>
      </w:pPr>
    </w:p>
    <w:p w:rsidR="00557A08" w:rsidRPr="00557A08" w:rsidRDefault="00557A08" w:rsidP="00557A08">
      <w:pPr>
        <w:pStyle w:val="Bartek"/>
        <w:spacing w:line="360" w:lineRule="atLeast"/>
        <w:ind w:left="3540"/>
        <w:rPr>
          <w:rFonts w:cs="Times New Roman"/>
          <w:sz w:val="24"/>
          <w:szCs w:val="24"/>
        </w:rPr>
      </w:pPr>
      <w:r w:rsidRPr="00557A08">
        <w:rPr>
          <w:rFonts w:cs="Times New Roman"/>
          <w:sz w:val="24"/>
          <w:szCs w:val="24"/>
        </w:rPr>
        <w:t>………...............................................................................</w:t>
      </w:r>
    </w:p>
    <w:p w:rsidR="00557A08" w:rsidRPr="00557A08" w:rsidRDefault="00557A08" w:rsidP="00557A08">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557A08" w:rsidRPr="00557A08" w:rsidRDefault="00557A08" w:rsidP="00557A08">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557A08" w:rsidRPr="00557A08" w:rsidRDefault="00557A08" w:rsidP="00557A08">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557A08" w:rsidRPr="00557A08" w:rsidRDefault="00557A08" w:rsidP="00557A08">
      <w:pPr>
        <w:pStyle w:val="NormalnyWeb"/>
        <w:spacing w:before="0" w:after="0"/>
        <w:rPr>
          <w:color w:val="000000"/>
          <w:sz w:val="24"/>
          <w:szCs w:val="24"/>
        </w:rPr>
      </w:pPr>
    </w:p>
    <w:p w:rsidR="009D2A5A" w:rsidRDefault="009D2A5A" w:rsidP="00946810">
      <w:pPr>
        <w:autoSpaceDE w:val="0"/>
        <w:autoSpaceDN w:val="0"/>
        <w:adjustRightInd w:val="0"/>
        <w:spacing w:before="0" w:after="14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Załącznik nr 6 do SIWZ – Wzór wykazu wykonanych robót</w:t>
      </w:r>
    </w:p>
    <w:p w:rsidR="00BA1873" w:rsidRDefault="00BA1873" w:rsidP="00946810">
      <w:pPr>
        <w:autoSpaceDE w:val="0"/>
        <w:autoSpaceDN w:val="0"/>
        <w:adjustRightInd w:val="0"/>
        <w:spacing w:before="0" w:after="140"/>
        <w:jc w:val="right"/>
        <w:rPr>
          <w:rFonts w:ascii="Times New Roman" w:hAnsi="Times New Roman" w:cs="Times New Roman"/>
          <w:b/>
          <w:bCs/>
          <w:color w:val="000000"/>
          <w:sz w:val="24"/>
          <w:szCs w:val="24"/>
        </w:rPr>
      </w:pPr>
    </w:p>
    <w:p w:rsidR="00BA1873" w:rsidRPr="004A61D9" w:rsidRDefault="00BA1873" w:rsidP="00BA1873">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281E4D">
        <w:rPr>
          <w:rFonts w:ascii="Times New Roman" w:hAnsi="Times New Roman" w:cs="Times New Roman"/>
          <w:b/>
          <w:sz w:val="24"/>
          <w:szCs w:val="24"/>
          <w:lang w:val="en-US"/>
        </w:rPr>
        <w:t>ORG.271.1.2020</w:t>
      </w:r>
    </w:p>
    <w:p w:rsidR="009D2A5A" w:rsidRPr="00946810" w:rsidRDefault="009D2A5A" w:rsidP="00946810">
      <w:pPr>
        <w:autoSpaceDE w:val="0"/>
        <w:autoSpaceDN w:val="0"/>
        <w:adjustRightInd w:val="0"/>
        <w:spacing w:before="0"/>
        <w:ind w:left="539"/>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Wykaz robót budowlanych wykonanych</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 okresie ostatnich pięciu lat przed upływem terminu składania ofert,</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a jeżeli okres prowadzenia działalności jest krótszy – w tym okresie</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u w:val="single"/>
        </w:rPr>
      </w:pPr>
      <w:r w:rsidRPr="00946810">
        <w:rPr>
          <w:rFonts w:ascii="Times New Roman" w:hAnsi="Times New Roman" w:cs="Times New Roman"/>
          <w:b/>
          <w:bCs/>
          <w:color w:val="000000"/>
          <w:sz w:val="24"/>
          <w:szCs w:val="24"/>
          <w:u w:val="single"/>
        </w:rPr>
        <w:t>na zadanie pn.:</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557A08" w:rsidRDefault="00FC76E7" w:rsidP="00946810">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557A08"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świetlicy wiejskiej w Mazurowicach</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WYKONAWCA:</w:t>
      </w:r>
    </w:p>
    <w:p w:rsidR="009D2A5A" w:rsidRPr="00946810" w:rsidRDefault="009D2A5A" w:rsidP="00946810">
      <w:pPr>
        <w:autoSpaceDE w:val="0"/>
        <w:autoSpaceDN w:val="0"/>
        <w:adjustRightInd w:val="0"/>
        <w:spacing w:before="0"/>
        <w:ind w:left="238" w:hanging="238"/>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599"/>
        <w:gridCol w:w="5196"/>
        <w:gridCol w:w="3843"/>
      </w:tblGrid>
      <w:tr w:rsidR="009D2A5A" w:rsidRPr="00946810">
        <w:trPr>
          <w:trHeight w:val="1"/>
        </w:trPr>
        <w:tc>
          <w:tcPr>
            <w:tcW w:w="599"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Lp.</w:t>
            </w:r>
          </w:p>
        </w:tc>
        <w:tc>
          <w:tcPr>
            <w:tcW w:w="5196"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Nazwa Wykonawcy(ów)</w:t>
            </w:r>
          </w:p>
        </w:tc>
        <w:tc>
          <w:tcPr>
            <w:tcW w:w="3843"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Adres(y) Wykonawcy(ów)</w:t>
            </w:r>
          </w:p>
        </w:tc>
      </w:tr>
      <w:tr w:rsidR="009D2A5A" w:rsidRPr="00946810">
        <w:trPr>
          <w:trHeight w:val="1"/>
        </w:trPr>
        <w:tc>
          <w:tcPr>
            <w:tcW w:w="59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843"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557A08" w:rsidRDefault="00557A08" w:rsidP="00946810">
      <w:pPr>
        <w:autoSpaceDE w:val="0"/>
        <w:autoSpaceDN w:val="0"/>
        <w:adjustRightInd w:val="0"/>
        <w:spacing w:before="0"/>
        <w:jc w:val="left"/>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b/>
          <w:bCs/>
          <w:color w:val="000000"/>
          <w:sz w:val="24"/>
          <w:szCs w:val="24"/>
        </w:rPr>
        <w:t>OŚWIADCZAM(Y), ŻE:</w:t>
      </w:r>
      <w:r w:rsidRPr="00946810">
        <w:rPr>
          <w:rFonts w:ascii="Times New Roman" w:hAnsi="Times New Roman" w:cs="Times New Roman"/>
          <w:color w:val="000000"/>
          <w:sz w:val="24"/>
          <w:szCs w:val="24"/>
        </w:rPr>
        <w:t xml:space="preserve"> wykonałem(wykonaliśmy) następujące roboty budowlane:</w:t>
      </w:r>
    </w:p>
    <w:tbl>
      <w:tblPr>
        <w:tblW w:w="9574" w:type="dxa"/>
        <w:tblInd w:w="10" w:type="dxa"/>
        <w:tblLayout w:type="fixed"/>
        <w:tblCellMar>
          <w:left w:w="0" w:type="dxa"/>
          <w:right w:w="0" w:type="dxa"/>
        </w:tblCellMar>
        <w:tblLook w:val="0000" w:firstRow="0" w:lastRow="0" w:firstColumn="0" w:lastColumn="0" w:noHBand="0" w:noVBand="0"/>
      </w:tblPr>
      <w:tblGrid>
        <w:gridCol w:w="408"/>
        <w:gridCol w:w="1512"/>
        <w:gridCol w:w="1182"/>
        <w:gridCol w:w="1062"/>
        <w:gridCol w:w="1090"/>
        <w:gridCol w:w="1354"/>
        <w:gridCol w:w="1156"/>
        <w:gridCol w:w="1810"/>
      </w:tblGrid>
      <w:tr w:rsidR="00DF02BA" w:rsidRPr="00557A08" w:rsidTr="00DF02BA">
        <w:trPr>
          <w:trHeight w:val="480"/>
        </w:trPr>
        <w:tc>
          <w:tcPr>
            <w:tcW w:w="408"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151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color w:val="000000"/>
                <w:sz w:val="20"/>
                <w:szCs w:val="20"/>
              </w:rPr>
            </w:pPr>
            <w:r w:rsidRPr="00557A08">
              <w:rPr>
                <w:rFonts w:ascii="Times New Roman" w:hAnsi="Times New Roman" w:cs="Times New Roman"/>
                <w:color w:val="000000"/>
                <w:sz w:val="20"/>
                <w:szCs w:val="20"/>
              </w:rPr>
              <w:t>Zakres zamówienia</w:t>
            </w:r>
          </w:p>
          <w:p w:rsidR="00DF02BA" w:rsidRPr="00557A08" w:rsidRDefault="00DF02BA" w:rsidP="00946810">
            <w:pPr>
              <w:autoSpaceDE w:val="0"/>
              <w:autoSpaceDN w:val="0"/>
              <w:adjustRightInd w:val="0"/>
              <w:spacing w:before="0"/>
              <w:rPr>
                <w:rFonts w:ascii="Times New Roman" w:hAnsi="Times New Roman" w:cs="Times New Roman"/>
                <w:sz w:val="20"/>
                <w:szCs w:val="20"/>
              </w:rPr>
            </w:pPr>
            <w:r w:rsidRPr="00557A08">
              <w:rPr>
                <w:rFonts w:ascii="Times New Roman" w:hAnsi="Times New Roman" w:cs="Times New Roman"/>
                <w:color w:val="000000"/>
                <w:sz w:val="20"/>
                <w:szCs w:val="20"/>
              </w:rPr>
              <w:t>(rodzaj i charakter wykonywanych robót budowlanych)</w:t>
            </w:r>
          </w:p>
        </w:tc>
        <w:tc>
          <w:tcPr>
            <w:tcW w:w="118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Warto</w:t>
            </w:r>
            <w:r w:rsidRPr="00557A08">
              <w:rPr>
                <w:rFonts w:ascii="Times New Roman" w:hAnsi="Times New Roman" w:cs="Times New Roman"/>
                <w:color w:val="000000"/>
                <w:sz w:val="20"/>
                <w:szCs w:val="20"/>
              </w:rPr>
              <w:t>ść</w:t>
            </w:r>
            <w:r w:rsidRPr="00557A08">
              <w:rPr>
                <w:rFonts w:ascii="Times New Roman" w:hAnsi="Times New Roman" w:cs="Times New Roman"/>
                <w:color w:val="000000"/>
                <w:sz w:val="20"/>
                <w:szCs w:val="20"/>
                <w:lang w:val="en-US"/>
              </w:rPr>
              <w:t xml:space="preserve"> roboty (z</w:t>
            </w:r>
            <w:r w:rsidRPr="00557A08">
              <w:rPr>
                <w:rFonts w:ascii="Times New Roman" w:hAnsi="Times New Roman" w:cs="Times New Roman"/>
                <w:color w:val="000000"/>
                <w:sz w:val="20"/>
                <w:szCs w:val="20"/>
              </w:rPr>
              <w:t>ł</w:t>
            </w:r>
            <w:r w:rsidRPr="00557A08">
              <w:rPr>
                <w:rFonts w:ascii="Times New Roman" w:hAnsi="Times New Roman" w:cs="Times New Roman"/>
                <w:color w:val="000000"/>
                <w:sz w:val="20"/>
                <w:szCs w:val="20"/>
                <w:lang w:val="en-US"/>
              </w:rPr>
              <w:t xml:space="preserve"> brutto)</w:t>
            </w:r>
          </w:p>
        </w:tc>
        <w:tc>
          <w:tcPr>
            <w:tcW w:w="106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Miejsce wykonania</w:t>
            </w:r>
          </w:p>
        </w:tc>
        <w:tc>
          <w:tcPr>
            <w:tcW w:w="2444" w:type="dxa"/>
            <w:gridSpan w:val="2"/>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data wykonania</w:t>
            </w:r>
          </w:p>
        </w:tc>
        <w:tc>
          <w:tcPr>
            <w:tcW w:w="1156"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odbiorca (nazwa, adres)</w:t>
            </w:r>
          </w:p>
        </w:tc>
        <w:tc>
          <w:tcPr>
            <w:tcW w:w="181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rPr>
            </w:pPr>
            <w:r w:rsidRPr="00557A08">
              <w:rPr>
                <w:rFonts w:ascii="Times New Roman" w:hAnsi="Times New Roman" w:cs="Times New Roman"/>
                <w:color w:val="000000"/>
                <w:sz w:val="20"/>
                <w:szCs w:val="20"/>
              </w:rPr>
              <w:t>nazwa Wykonawcy i dane adresowe</w:t>
            </w:r>
          </w:p>
        </w:tc>
      </w:tr>
      <w:tr w:rsidR="00DF02BA" w:rsidRPr="00557A08" w:rsidTr="00DF02BA">
        <w:trPr>
          <w:trHeight w:val="48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2444" w:type="dxa"/>
            <w:gridSpan w:val="2"/>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r>
      <w:tr w:rsidR="00DF02BA" w:rsidRPr="00557A08" w:rsidTr="00DF02BA">
        <w:trPr>
          <w:trHeight w:val="63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pocz</w:t>
            </w:r>
            <w:r w:rsidRPr="00557A08">
              <w:rPr>
                <w:rFonts w:ascii="Times New Roman" w:hAnsi="Times New Roman" w:cs="Times New Roman"/>
                <w:color w:val="000000"/>
                <w:sz w:val="20"/>
                <w:szCs w:val="20"/>
              </w:rPr>
              <w:t>ą</w:t>
            </w:r>
            <w:r w:rsidRPr="00557A08">
              <w:rPr>
                <w:rFonts w:ascii="Times New Roman" w:hAnsi="Times New Roman" w:cs="Times New Roman"/>
                <w:color w:val="000000"/>
                <w:sz w:val="20"/>
                <w:szCs w:val="20"/>
                <w:lang w:val="en-US"/>
              </w:rPr>
              <w:t>tek (data)</w:t>
            </w: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zako</w:t>
            </w:r>
            <w:r w:rsidRPr="00557A08">
              <w:rPr>
                <w:rFonts w:ascii="Times New Roman" w:hAnsi="Times New Roman" w:cs="Times New Roman"/>
                <w:color w:val="000000"/>
                <w:sz w:val="20"/>
                <w:szCs w:val="20"/>
              </w:rPr>
              <w:t>ń</w:t>
            </w:r>
            <w:r w:rsidRPr="00557A08">
              <w:rPr>
                <w:rFonts w:ascii="Times New Roman" w:hAnsi="Times New Roman" w:cs="Times New Roman"/>
                <w:color w:val="000000"/>
                <w:sz w:val="20"/>
                <w:szCs w:val="20"/>
                <w:lang w:val="en-US"/>
              </w:rPr>
              <w:t>czenie (data)</w:t>
            </w: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color w:val="000000"/>
                <w:sz w:val="20"/>
                <w:szCs w:val="20"/>
                <w:lang w:val="en-US"/>
              </w:rPr>
            </w:pPr>
            <w:r w:rsidRPr="00557A08">
              <w:rPr>
                <w:rFonts w:ascii="Times New Roman" w:hAnsi="Times New Roman" w:cs="Times New Roman"/>
                <w:color w:val="000000"/>
                <w:sz w:val="20"/>
                <w:szCs w:val="20"/>
                <w:lang w:val="en-US"/>
              </w:rPr>
              <w:t>3.</w:t>
            </w: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r w:rsidRPr="00946810">
        <w:rPr>
          <w:rFonts w:ascii="Times New Roman" w:hAnsi="Times New Roman" w:cs="Times New Roman"/>
          <w:sz w:val="24"/>
          <w:szCs w:val="24"/>
        </w:rPr>
        <w:t>Zamawiający uzna warunek za spełniony, jeżeli Wykonawcy wykażą, że:</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sz w:val="24"/>
          <w:szCs w:val="24"/>
        </w:rPr>
        <w:t xml:space="preserve">1.posiadają niezbędną wiedzę i doświadczenie do wykonania przedmiotu zamówienia tj.: wykonali w okresie ostatnich 5 lat przed upływem terminu składania ofert, a jeżeli okres prowadzenia działalności jest krótszy – w tym okresie, co najmniej 1 robotę  odpowiadającą </w:t>
      </w:r>
      <w:r w:rsidRPr="00946810">
        <w:rPr>
          <w:rFonts w:ascii="Times New Roman" w:hAnsi="Times New Roman" w:cs="Times New Roman"/>
          <w:sz w:val="24"/>
          <w:szCs w:val="24"/>
        </w:rPr>
        <w:lastRenderedPageBreak/>
        <w:t xml:space="preserve">swoim rodzajem przedmiotowi zamówienia </w:t>
      </w:r>
      <w:r w:rsidRPr="00946810">
        <w:rPr>
          <w:rFonts w:ascii="Times New Roman" w:hAnsi="Times New Roman" w:cs="Times New Roman"/>
          <w:color w:val="000000"/>
          <w:sz w:val="24"/>
          <w:szCs w:val="24"/>
        </w:rPr>
        <w:t>(budowa  obiektów użyteczności publicznej ). Wa</w:t>
      </w:r>
      <w:r w:rsidR="00FC76E7">
        <w:rPr>
          <w:rFonts w:ascii="Times New Roman" w:hAnsi="Times New Roman" w:cs="Times New Roman"/>
          <w:color w:val="000000"/>
          <w:sz w:val="24"/>
          <w:szCs w:val="24"/>
        </w:rPr>
        <w:t>rtość roboty  nie mniejsza niż 1 0</w:t>
      </w:r>
      <w:r w:rsidRPr="00946810">
        <w:rPr>
          <w:rFonts w:ascii="Times New Roman" w:hAnsi="Times New Roman" w:cs="Times New Roman"/>
          <w:color w:val="000000"/>
          <w:sz w:val="24"/>
          <w:szCs w:val="24"/>
        </w:rPr>
        <w:t xml:space="preserve">00 000,00 zł brutto </w:t>
      </w: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highlight w:val="white"/>
        </w:rPr>
      </w:pPr>
      <w:r w:rsidRPr="00946810">
        <w:rPr>
          <w:rFonts w:ascii="Times New Roman" w:hAnsi="Times New Roman" w:cs="Times New Roman"/>
          <w:color w:val="000000"/>
          <w:sz w:val="24"/>
          <w:szCs w:val="24"/>
          <w:highlight w:val="white"/>
        </w:rPr>
        <w:t>Do wykazu 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6397" w:rsidRDefault="00736397" w:rsidP="00946810">
      <w:pPr>
        <w:autoSpaceDE w:val="0"/>
        <w:autoSpaceDN w:val="0"/>
        <w:adjustRightInd w:val="0"/>
        <w:spacing w:before="0"/>
        <w:jc w:val="both"/>
        <w:rPr>
          <w:rFonts w:ascii="Times New Roman" w:hAnsi="Times New Roman" w:cs="Times New Roman"/>
          <w:color w:val="000000"/>
          <w:sz w:val="24"/>
          <w:szCs w:val="24"/>
          <w:highlight w:val="white"/>
        </w:rPr>
      </w:pP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highlight w:val="white"/>
        </w:rPr>
      </w:pPr>
      <w:r w:rsidRPr="00946810">
        <w:rPr>
          <w:rFonts w:ascii="Times New Roman" w:hAnsi="Times New Roman" w:cs="Times New Roman"/>
          <w:color w:val="000000"/>
          <w:sz w:val="24"/>
          <w:szCs w:val="24"/>
          <w:highlight w:val="white"/>
        </w:rPr>
        <w:t xml:space="preserve">Dokument musi potwierdzać wymagany zakres prac, ich wartość, datę wykonania i miejsce </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25"/>
        <w:gridCol w:w="1734"/>
        <w:gridCol w:w="2072"/>
        <w:gridCol w:w="2368"/>
        <w:gridCol w:w="1302"/>
        <w:gridCol w:w="1637"/>
      </w:tblGrid>
      <w:tr w:rsidR="009D2A5A" w:rsidRPr="00736397">
        <w:trPr>
          <w:trHeight w:val="1"/>
        </w:trPr>
        <w:tc>
          <w:tcPr>
            <w:tcW w:w="52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l.p.</w:t>
            </w:r>
          </w:p>
        </w:tc>
        <w:tc>
          <w:tcPr>
            <w:tcW w:w="1734"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Nazwa(y) Wykonawcy(ów)</w:t>
            </w:r>
          </w:p>
        </w:tc>
        <w:tc>
          <w:tcPr>
            <w:tcW w:w="2072"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rPr>
            </w:pPr>
            <w:r w:rsidRPr="00736397">
              <w:rPr>
                <w:rFonts w:ascii="Times New Roman" w:hAnsi="Times New Roman" w:cs="Times New Roman"/>
                <w:color w:val="000000"/>
                <w:sz w:val="20"/>
                <w:szCs w:val="20"/>
              </w:rPr>
              <w:t>Nazwisko i imię osoby (osób) upoważnionej(ych) do podpisania niniejszej oferty w imieniu Wykonawcy(ów)</w:t>
            </w:r>
          </w:p>
        </w:tc>
        <w:tc>
          <w:tcPr>
            <w:tcW w:w="236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rPr>
            </w:pPr>
            <w:r w:rsidRPr="00736397">
              <w:rPr>
                <w:rFonts w:ascii="Times New Roman" w:hAnsi="Times New Roman" w:cs="Times New Roman"/>
                <w:color w:val="000000"/>
                <w:sz w:val="20"/>
                <w:szCs w:val="20"/>
              </w:rPr>
              <w:t>Podpis(y) osoby(osób) upoważnionej(ych) do podpisania niniejszej oferty w imieniu Wykonawcy(ów)</w:t>
            </w:r>
          </w:p>
        </w:tc>
        <w:tc>
          <w:tcPr>
            <w:tcW w:w="1302"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Piecz</w:t>
            </w:r>
            <w:r w:rsidRPr="00736397">
              <w:rPr>
                <w:rFonts w:ascii="Times New Roman" w:hAnsi="Times New Roman" w:cs="Times New Roman"/>
                <w:color w:val="000000"/>
                <w:sz w:val="20"/>
                <w:szCs w:val="20"/>
              </w:rPr>
              <w:t>ęć</w:t>
            </w:r>
            <w:r w:rsidRPr="00736397">
              <w:rPr>
                <w:rFonts w:ascii="Times New Roman" w:hAnsi="Times New Roman" w:cs="Times New Roman"/>
                <w:color w:val="000000"/>
                <w:sz w:val="20"/>
                <w:szCs w:val="20"/>
                <w:lang w:val="en-US"/>
              </w:rPr>
              <w:t>(cie) Wykonawcy (ów)</w:t>
            </w:r>
          </w:p>
        </w:tc>
        <w:tc>
          <w:tcPr>
            <w:tcW w:w="163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color w:val="000000"/>
                <w:sz w:val="20"/>
                <w:szCs w:val="20"/>
              </w:rPr>
            </w:pPr>
            <w:r w:rsidRPr="00736397">
              <w:rPr>
                <w:rFonts w:ascii="Times New Roman" w:hAnsi="Times New Roman" w:cs="Times New Roman"/>
                <w:color w:val="000000"/>
                <w:sz w:val="20"/>
                <w:szCs w:val="20"/>
                <w:lang w:val="en-US"/>
              </w:rPr>
              <w:t>Miejscowo</w:t>
            </w:r>
            <w:r w:rsidRPr="00736397">
              <w:rPr>
                <w:rFonts w:ascii="Times New Roman" w:hAnsi="Times New Roman" w:cs="Times New Roman"/>
                <w:color w:val="000000"/>
                <w:sz w:val="20"/>
                <w:szCs w:val="20"/>
              </w:rPr>
              <w:t>ść</w:t>
            </w:r>
            <w:r w:rsidR="00736397">
              <w:rPr>
                <w:rFonts w:ascii="Times New Roman" w:hAnsi="Times New Roman" w:cs="Times New Roman"/>
                <w:color w:val="000000"/>
                <w:sz w:val="20"/>
                <w:szCs w:val="20"/>
              </w:rPr>
              <w:t xml:space="preserve"> </w:t>
            </w:r>
            <w:r w:rsidRPr="00736397">
              <w:rPr>
                <w:rFonts w:ascii="Times New Roman" w:hAnsi="Times New Roman" w:cs="Times New Roman"/>
                <w:color w:val="000000"/>
                <w:sz w:val="20"/>
                <w:szCs w:val="20"/>
                <w:lang w:val="en-US"/>
              </w:rPr>
              <w:t>i data</w:t>
            </w:r>
          </w:p>
        </w:tc>
      </w:tr>
      <w:tr w:rsidR="009D2A5A" w:rsidRPr="00736397">
        <w:trPr>
          <w:trHeight w:val="1"/>
        </w:trPr>
        <w:tc>
          <w:tcPr>
            <w:tcW w:w="52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1)</w:t>
            </w:r>
          </w:p>
        </w:tc>
        <w:tc>
          <w:tcPr>
            <w:tcW w:w="173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36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30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3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736397">
        <w:trPr>
          <w:trHeight w:val="1"/>
        </w:trPr>
        <w:tc>
          <w:tcPr>
            <w:tcW w:w="52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73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36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30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3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righ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sz w:val="24"/>
          <w:szCs w:val="24"/>
          <w:highlight w:val="white"/>
          <w:lang w:val="en-US"/>
        </w:rPr>
      </w:pPr>
      <w:r w:rsidRPr="00946810">
        <w:rPr>
          <w:rFonts w:ascii="Times New Roman" w:hAnsi="Times New Roman" w:cs="Times New Roman"/>
          <w:b/>
          <w:bCs/>
          <w:sz w:val="24"/>
          <w:szCs w:val="24"/>
          <w:lang w:val="en-US"/>
        </w:rPr>
        <w:t>Za</w:t>
      </w:r>
      <w:r w:rsidRPr="00946810">
        <w:rPr>
          <w:rFonts w:ascii="Times New Roman" w:hAnsi="Times New Roman" w:cs="Times New Roman"/>
          <w:b/>
          <w:bCs/>
          <w:sz w:val="24"/>
          <w:szCs w:val="24"/>
        </w:rPr>
        <w:t>łą</w:t>
      </w:r>
      <w:r w:rsidRPr="00946810">
        <w:rPr>
          <w:rFonts w:ascii="Times New Roman" w:hAnsi="Times New Roman" w:cs="Times New Roman"/>
          <w:b/>
          <w:bCs/>
          <w:sz w:val="24"/>
          <w:szCs w:val="24"/>
          <w:lang w:val="en-US"/>
        </w:rPr>
        <w:t xml:space="preserve">cznik nr </w:t>
      </w:r>
      <w:r w:rsidRPr="00946810">
        <w:rPr>
          <w:rFonts w:ascii="Times New Roman" w:hAnsi="Times New Roman" w:cs="Times New Roman"/>
          <w:b/>
          <w:bCs/>
          <w:sz w:val="24"/>
          <w:szCs w:val="24"/>
          <w:highlight w:val="white"/>
          <w:lang w:val="en-US"/>
        </w:rPr>
        <w:t>7 do SIWZ</w:t>
      </w:r>
    </w:p>
    <w:p w:rsidR="00F325E1" w:rsidRPr="00946810" w:rsidRDefault="00F325E1" w:rsidP="00946810">
      <w:pPr>
        <w:autoSpaceDE w:val="0"/>
        <w:autoSpaceDN w:val="0"/>
        <w:adjustRightInd w:val="0"/>
        <w:spacing w:before="0"/>
        <w:jc w:val="right"/>
        <w:rPr>
          <w:rFonts w:ascii="Times New Roman" w:hAnsi="Times New Roman" w:cs="Times New Roman"/>
          <w:b/>
          <w:bCs/>
          <w:sz w:val="24"/>
          <w:szCs w:val="24"/>
          <w:highlight w:val="white"/>
          <w:lang w:val="en-US"/>
        </w:rPr>
      </w:pPr>
    </w:p>
    <w:p w:rsidR="00F325E1" w:rsidRPr="004A61D9" w:rsidRDefault="00F325E1" w:rsidP="00F325E1">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Nr postępowania</w:t>
      </w:r>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CD59F7">
        <w:rPr>
          <w:rFonts w:ascii="Times New Roman" w:hAnsi="Times New Roman" w:cs="Times New Roman"/>
          <w:b/>
          <w:sz w:val="24"/>
          <w:szCs w:val="24"/>
          <w:lang w:val="en-US"/>
        </w:rPr>
        <w:t>ORG.271.1.2020</w:t>
      </w:r>
    </w:p>
    <w:p w:rsidR="00A458B8" w:rsidRPr="00946810" w:rsidRDefault="00A458B8" w:rsidP="00946810">
      <w:pPr>
        <w:autoSpaceDE w:val="0"/>
        <w:autoSpaceDN w:val="0"/>
        <w:adjustRightInd w:val="0"/>
        <w:spacing w:before="0"/>
        <w:ind w:left="539"/>
        <w:jc w:val="right"/>
        <w:rPr>
          <w:rFonts w:ascii="Times New Roman" w:hAnsi="Times New Roman" w:cs="Times New Roman"/>
          <w:sz w:val="24"/>
          <w:szCs w:val="24"/>
          <w:lang w:val="en-US"/>
        </w:rPr>
      </w:pPr>
    </w:p>
    <w:p w:rsidR="009D2A5A" w:rsidRPr="00946810" w:rsidRDefault="009D2A5A" w:rsidP="00C80E52">
      <w:pPr>
        <w:autoSpaceDE w:val="0"/>
        <w:autoSpaceDN w:val="0"/>
        <w:adjustRightInd w:val="0"/>
        <w:spacing w:before="0"/>
        <w:ind w:left="539"/>
        <w:rPr>
          <w:rFonts w:ascii="Times New Roman" w:hAnsi="Times New Roman" w:cs="Times New Roman"/>
          <w:b/>
          <w:bCs/>
          <w:sz w:val="24"/>
          <w:szCs w:val="24"/>
          <w:u w:val="single"/>
        </w:rPr>
      </w:pPr>
      <w:r w:rsidRPr="00946810">
        <w:rPr>
          <w:rFonts w:ascii="Times New Roman" w:hAnsi="Times New Roman" w:cs="Times New Roman"/>
          <w:b/>
          <w:bCs/>
          <w:sz w:val="24"/>
          <w:szCs w:val="24"/>
          <w:u w:val="single"/>
        </w:rPr>
        <w:t>WYKAZ OSÓB, KTÓRE BĘDĄ UCZESTNICZYĆ W WYKONANIU ZAMÓWIENIA</w:t>
      </w:r>
    </w:p>
    <w:p w:rsidR="004F19D7" w:rsidRPr="00946810" w:rsidRDefault="004F19D7" w:rsidP="00946810">
      <w:pPr>
        <w:autoSpaceDE w:val="0"/>
        <w:autoSpaceDN w:val="0"/>
        <w:adjustRightInd w:val="0"/>
        <w:spacing w:before="0"/>
        <w:rPr>
          <w:rFonts w:ascii="Times New Roman" w:hAnsi="Times New Roman" w:cs="Times New Roman"/>
          <w:b/>
          <w:bCs/>
          <w:sz w:val="24"/>
          <w:szCs w:val="24"/>
          <w:u w:val="single"/>
        </w:rPr>
      </w:pPr>
    </w:p>
    <w:p w:rsidR="004F19D7" w:rsidRPr="00557A08" w:rsidRDefault="00A45F06" w:rsidP="004F19D7">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4F19D7"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świetlicy wiejskiej w Mazurowicach</w:t>
      </w:r>
    </w:p>
    <w:p w:rsidR="004F19D7" w:rsidRPr="00946810" w:rsidRDefault="004F19D7" w:rsidP="004F19D7">
      <w:pPr>
        <w:autoSpaceDE w:val="0"/>
        <w:autoSpaceDN w:val="0"/>
        <w:adjustRightInd w:val="0"/>
        <w:spacing w:before="0"/>
        <w:jc w:val="left"/>
        <w:rPr>
          <w:rFonts w:ascii="Times New Roman" w:hAnsi="Times New Roman" w:cs="Times New Roman"/>
          <w:sz w:val="24"/>
          <w:szCs w:val="24"/>
        </w:rPr>
      </w:pPr>
    </w:p>
    <w:p w:rsidR="004F19D7" w:rsidRDefault="004F19D7" w:rsidP="004F19D7">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4F19D7" w:rsidRPr="00557A08" w:rsidRDefault="004F19D7" w:rsidP="004F19D7">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r w:rsidRPr="00946810">
        <w:rPr>
          <w:rFonts w:ascii="Times New Roman" w:hAnsi="Times New Roman" w:cs="Times New Roman"/>
          <w:sz w:val="24"/>
          <w:szCs w:val="24"/>
        </w:rPr>
        <w:t>WYKONAWCA:</w:t>
      </w:r>
    </w:p>
    <w:p w:rsidR="009D2A5A" w:rsidRPr="00946810" w:rsidRDefault="009D2A5A" w:rsidP="00946810">
      <w:pPr>
        <w:autoSpaceDE w:val="0"/>
        <w:autoSpaceDN w:val="0"/>
        <w:adjustRightInd w:val="0"/>
        <w:spacing w:before="0"/>
        <w:ind w:left="238" w:hanging="238"/>
        <w:jc w:val="left"/>
        <w:rPr>
          <w:rFonts w:ascii="Times New Roman" w:hAnsi="Times New Roman" w:cs="Times New Roman"/>
          <w:sz w:val="24"/>
          <w:szCs w:val="24"/>
        </w:rPr>
      </w:pPr>
      <w:r w:rsidRPr="00946810">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54"/>
        <w:gridCol w:w="5180"/>
        <w:gridCol w:w="3804"/>
      </w:tblGrid>
      <w:tr w:rsidR="009D2A5A" w:rsidRPr="00946810">
        <w:trPr>
          <w:trHeight w:val="1"/>
        </w:trPr>
        <w:tc>
          <w:tcPr>
            <w:tcW w:w="654"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sz w:val="24"/>
                <w:szCs w:val="24"/>
                <w:lang w:val="en-US"/>
              </w:rPr>
              <w:t>Lp.</w:t>
            </w:r>
          </w:p>
        </w:tc>
        <w:tc>
          <w:tcPr>
            <w:tcW w:w="5180"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sz w:val="24"/>
                <w:szCs w:val="24"/>
                <w:lang w:val="en-US"/>
              </w:rPr>
              <w:t>Nazwa Wykonawcy(ów)</w:t>
            </w:r>
          </w:p>
        </w:tc>
        <w:tc>
          <w:tcPr>
            <w:tcW w:w="3804"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sz w:val="24"/>
                <w:szCs w:val="24"/>
                <w:lang w:val="en-US"/>
              </w:rPr>
              <w:t>Adres(y) Wykonawcy(ów)</w:t>
            </w:r>
          </w:p>
        </w:tc>
      </w:tr>
      <w:tr w:rsidR="009D2A5A" w:rsidRPr="00946810">
        <w:trPr>
          <w:trHeight w:val="1"/>
        </w:trPr>
        <w:tc>
          <w:tcPr>
            <w:tcW w:w="65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804"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1177"/>
        <w:gridCol w:w="1855"/>
        <w:gridCol w:w="1467"/>
        <w:gridCol w:w="1398"/>
        <w:gridCol w:w="1996"/>
        <w:gridCol w:w="1745"/>
      </w:tblGrid>
      <w:tr w:rsidR="009D2A5A" w:rsidRPr="004F19D7">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Imi</w:t>
            </w:r>
            <w:r w:rsidRPr="004F19D7">
              <w:rPr>
                <w:rFonts w:ascii="Times New Roman" w:hAnsi="Times New Roman" w:cs="Times New Roman"/>
                <w:caps/>
                <w:color w:val="000000"/>
                <w:sz w:val="20"/>
                <w:szCs w:val="20"/>
              </w:rPr>
              <w:t>ę</w:t>
            </w:r>
            <w:r w:rsidRPr="004F19D7">
              <w:rPr>
                <w:rFonts w:ascii="Times New Roman" w:hAnsi="Times New Roman" w:cs="Times New Roman"/>
                <w:caps/>
                <w:color w:val="000000"/>
                <w:sz w:val="20"/>
                <w:szCs w:val="20"/>
                <w:lang w:val="en-US"/>
              </w:rPr>
              <w:t xml:space="preserve"> i nazwisko</w:t>
            </w: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Kwalifikacje zawodowe + do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wiadczenie + wykszta</w:t>
            </w:r>
            <w:r w:rsidRPr="004F19D7">
              <w:rPr>
                <w:rFonts w:ascii="Times New Roman" w:hAnsi="Times New Roman" w:cs="Times New Roman"/>
                <w:caps/>
                <w:color w:val="000000"/>
                <w:sz w:val="20"/>
                <w:szCs w:val="20"/>
              </w:rPr>
              <w:t>ł</w:t>
            </w:r>
            <w:r w:rsidRPr="004F19D7">
              <w:rPr>
                <w:rFonts w:ascii="Times New Roman" w:hAnsi="Times New Roman" w:cs="Times New Roman"/>
                <w:caps/>
                <w:color w:val="000000"/>
                <w:sz w:val="20"/>
                <w:szCs w:val="20"/>
                <w:lang w:val="en-US"/>
              </w:rPr>
              <w:t>cenie</w:t>
            </w: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Zakres powierzonych czynno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ci</w:t>
            </w: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Branża- specjalność- funkcja</w:t>
            </w:r>
          </w:p>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uprawnień</w:t>
            </w: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i data ważności zaświadczenia o przynależności do Izby Samorządu Zawodowego</w:t>
            </w: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p w:rsidR="009D2A5A" w:rsidRPr="004F19D7" w:rsidRDefault="009D2A5A" w:rsidP="00946810">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Informacja o podstawie dysponowania tymi osobami</w:t>
            </w:r>
          </w:p>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olor w:val="000000"/>
                <w:sz w:val="20"/>
                <w:szCs w:val="20"/>
              </w:rPr>
              <w:t>(np. umowa o pracę, umowa zlecenia itp.)</w:t>
            </w:r>
          </w:p>
        </w:tc>
      </w:tr>
      <w:tr w:rsidR="009D2A5A" w:rsidRPr="004F19D7">
        <w:trPr>
          <w:trHeight w:val="1069"/>
        </w:trPr>
        <w:tc>
          <w:tcPr>
            <w:tcW w:w="117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8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46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tc>
        <w:tc>
          <w:tcPr>
            <w:tcW w:w="139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9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745" w:type="dxa"/>
            <w:tcBorders>
              <w:top w:val="single" w:sz="2"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r>
      <w:tr w:rsidR="009D2A5A" w:rsidRPr="004F19D7">
        <w:trPr>
          <w:trHeight w:val="1"/>
        </w:trPr>
        <w:tc>
          <w:tcPr>
            <w:tcW w:w="117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8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46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tc>
        <w:tc>
          <w:tcPr>
            <w:tcW w:w="139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9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745" w:type="dxa"/>
            <w:tcBorders>
              <w:top w:val="single" w:sz="2"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r>
    </w:tbl>
    <w:p w:rsidR="009D2A5A" w:rsidRPr="00946810" w:rsidRDefault="009D2A5A" w:rsidP="00946810">
      <w:pPr>
        <w:autoSpaceDE w:val="0"/>
        <w:autoSpaceDN w:val="0"/>
        <w:adjustRightInd w:val="0"/>
        <w:spacing w:before="0"/>
        <w:jc w:val="both"/>
        <w:rPr>
          <w:rFonts w:ascii="Times New Roman" w:hAnsi="Times New Roman" w:cs="Times New Roman"/>
          <w:sz w:val="24"/>
          <w:szCs w:val="24"/>
        </w:rPr>
      </w:pPr>
      <w:r w:rsidRPr="00946810">
        <w:rPr>
          <w:rFonts w:ascii="Times New Roman" w:hAnsi="Times New Roman" w:cs="Times New Roman"/>
          <w:sz w:val="24"/>
          <w:szCs w:val="24"/>
        </w:rPr>
        <w:t>Oświadczam, że osoby wymienione w tabeli, a które będą uczestniczyć w wykonywaniu zamówienia, posiadają wymagane uprawnienia do realizacji niniejszego zamówienia.</w:t>
      </w:r>
    </w:p>
    <w:p w:rsidR="009D2A5A" w:rsidRDefault="009D2A5A"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Pr="00946810" w:rsidRDefault="004F19D7" w:rsidP="00946810">
      <w:pPr>
        <w:autoSpaceDE w:val="0"/>
        <w:autoSpaceDN w:val="0"/>
        <w:adjustRightInd w:val="0"/>
        <w:spacing w:before="0"/>
        <w:ind w:left="1080"/>
        <w:jc w:val="both"/>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19"/>
        <w:gridCol w:w="1713"/>
        <w:gridCol w:w="2073"/>
        <w:gridCol w:w="2465"/>
        <w:gridCol w:w="1283"/>
        <w:gridCol w:w="1585"/>
      </w:tblGrid>
      <w:tr w:rsidR="009D2A5A" w:rsidRPr="004F19D7">
        <w:trPr>
          <w:trHeight w:val="1"/>
        </w:trPr>
        <w:tc>
          <w:tcPr>
            <w:tcW w:w="51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l.p.</w:t>
            </w:r>
          </w:p>
        </w:tc>
        <w:tc>
          <w:tcPr>
            <w:tcW w:w="171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Nazwa(y) Wykonawcy(ów)</w:t>
            </w:r>
          </w:p>
        </w:tc>
        <w:tc>
          <w:tcPr>
            <w:tcW w:w="207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rPr>
              <w:t>Nazwisko i imię osoby (osób) upoważnionej(ych) do podpisania niniejszej oferty w imieniu Wykonawcy(ów)</w:t>
            </w:r>
          </w:p>
        </w:tc>
        <w:tc>
          <w:tcPr>
            <w:tcW w:w="246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rPr>
              <w:t>Podpis(y) osoby(osób) upoważnionej(ych) do podpisania niniejszej oferty w imieniu Wykonawcy(ów)</w:t>
            </w:r>
          </w:p>
        </w:tc>
        <w:tc>
          <w:tcPr>
            <w:tcW w:w="128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Piecz</w:t>
            </w:r>
            <w:r w:rsidRPr="004F19D7">
              <w:rPr>
                <w:rFonts w:ascii="Times New Roman" w:hAnsi="Times New Roman" w:cs="Times New Roman"/>
                <w:sz w:val="20"/>
                <w:szCs w:val="20"/>
              </w:rPr>
              <w:t>ęć</w:t>
            </w:r>
            <w:r w:rsidRPr="004F19D7">
              <w:rPr>
                <w:rFonts w:ascii="Times New Roman" w:hAnsi="Times New Roman" w:cs="Times New Roman"/>
                <w:sz w:val="20"/>
                <w:szCs w:val="20"/>
                <w:lang w:val="en-US"/>
              </w:rPr>
              <w:t>(cie) Wykonawcy (ów)</w:t>
            </w:r>
          </w:p>
        </w:tc>
        <w:tc>
          <w:tcPr>
            <w:tcW w:w="158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4F19D7" w:rsidRDefault="009D2A5A" w:rsidP="004F19D7">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lang w:val="en-US"/>
              </w:rPr>
              <w:t>Miejscowo</w:t>
            </w:r>
            <w:r w:rsidRPr="004F19D7">
              <w:rPr>
                <w:rFonts w:ascii="Times New Roman" w:hAnsi="Times New Roman" w:cs="Times New Roman"/>
                <w:sz w:val="20"/>
                <w:szCs w:val="20"/>
              </w:rPr>
              <w:t>ść</w:t>
            </w:r>
            <w:r w:rsidR="004F19D7">
              <w:rPr>
                <w:rFonts w:ascii="Times New Roman" w:hAnsi="Times New Roman" w:cs="Times New Roman"/>
                <w:sz w:val="20"/>
                <w:szCs w:val="20"/>
              </w:rPr>
              <w:t xml:space="preserve"> </w:t>
            </w:r>
            <w:r w:rsidRPr="004F19D7">
              <w:rPr>
                <w:rFonts w:ascii="Times New Roman" w:hAnsi="Times New Roman" w:cs="Times New Roman"/>
                <w:sz w:val="20"/>
                <w:szCs w:val="20"/>
                <w:lang w:val="en-US"/>
              </w:rPr>
              <w:t>i data</w:t>
            </w:r>
          </w:p>
        </w:tc>
      </w:tr>
      <w:tr w:rsidR="009D2A5A" w:rsidRPr="004F19D7">
        <w:trPr>
          <w:trHeight w:val="1"/>
        </w:trPr>
        <w:tc>
          <w:tcPr>
            <w:tcW w:w="51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1)</w:t>
            </w:r>
          </w:p>
        </w:tc>
        <w:tc>
          <w:tcPr>
            <w:tcW w:w="171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6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58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4F19D7">
        <w:trPr>
          <w:trHeight w:val="1"/>
        </w:trPr>
        <w:tc>
          <w:tcPr>
            <w:tcW w:w="51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2)</w:t>
            </w:r>
          </w:p>
        </w:tc>
        <w:tc>
          <w:tcPr>
            <w:tcW w:w="171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6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58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after="140"/>
        <w:jc w:val="righ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after="140"/>
        <w:jc w:val="right"/>
        <w:rPr>
          <w:rFonts w:ascii="Times New Roman" w:hAnsi="Times New Roman" w:cs="Times New Roman"/>
          <w:sz w:val="24"/>
          <w:szCs w:val="24"/>
          <w:lang w:val="en-US"/>
        </w:rPr>
      </w:pPr>
    </w:p>
    <w:p w:rsidR="000A4C65" w:rsidRDefault="000A4C65"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191880" w:rsidRDefault="00191880" w:rsidP="00946810">
      <w:pPr>
        <w:spacing w:before="0"/>
        <w:jc w:val="left"/>
        <w:rPr>
          <w:rFonts w:ascii="Times New Roman" w:hAnsi="Times New Roman" w:cs="Times New Roman"/>
          <w:sz w:val="24"/>
          <w:szCs w:val="24"/>
        </w:rPr>
      </w:pPr>
    </w:p>
    <w:p w:rsidR="00E81276" w:rsidRPr="00EA3918" w:rsidRDefault="00E81276" w:rsidP="00E81276">
      <w:pPr>
        <w:autoSpaceDE w:val="0"/>
        <w:autoSpaceDN w:val="0"/>
        <w:adjustRightInd w:val="0"/>
        <w:spacing w:before="0"/>
        <w:jc w:val="right"/>
        <w:rPr>
          <w:rFonts w:ascii="Times New Roman" w:hAnsi="Times New Roman" w:cs="Times New Roman"/>
          <w:b/>
          <w:bCs/>
          <w:sz w:val="24"/>
          <w:szCs w:val="24"/>
          <w:highlight w:val="white"/>
        </w:rPr>
      </w:pPr>
      <w:r w:rsidRPr="00EA3918">
        <w:rPr>
          <w:rFonts w:ascii="Times New Roman" w:hAnsi="Times New Roman" w:cs="Times New Roman"/>
          <w:b/>
          <w:bCs/>
          <w:sz w:val="24"/>
          <w:szCs w:val="24"/>
        </w:rPr>
        <w:t xml:space="preserve">Załącznik nr </w:t>
      </w:r>
      <w:r w:rsidRPr="00EA3918">
        <w:rPr>
          <w:rFonts w:ascii="Times New Roman" w:hAnsi="Times New Roman" w:cs="Times New Roman"/>
          <w:b/>
          <w:bCs/>
          <w:sz w:val="24"/>
          <w:szCs w:val="24"/>
          <w:highlight w:val="white"/>
        </w:rPr>
        <w:t>8 do SIWZ</w:t>
      </w:r>
    </w:p>
    <w:p w:rsidR="00446242" w:rsidRPr="00EA3918" w:rsidRDefault="00446242" w:rsidP="00446242">
      <w:pPr>
        <w:autoSpaceDE w:val="0"/>
        <w:autoSpaceDN w:val="0"/>
        <w:adjustRightInd w:val="0"/>
        <w:spacing w:before="0" w:after="140" w:line="288" w:lineRule="auto"/>
        <w:jc w:val="left"/>
        <w:rPr>
          <w:rFonts w:ascii="Times New Roman" w:hAnsi="Times New Roman" w:cs="Times New Roman"/>
          <w:b/>
          <w:sz w:val="24"/>
          <w:szCs w:val="24"/>
          <w:lang w:val="en-US"/>
        </w:rPr>
      </w:pPr>
      <w:r w:rsidRPr="00EA3918">
        <w:rPr>
          <w:rFonts w:ascii="Times New Roman" w:hAnsi="Times New Roman" w:cs="Times New Roman"/>
          <w:b/>
          <w:sz w:val="24"/>
          <w:szCs w:val="24"/>
          <w:lang w:val="en-US"/>
        </w:rPr>
        <w:t xml:space="preserve">Nr </w:t>
      </w:r>
      <w:r w:rsidR="00B25EE8">
        <w:rPr>
          <w:rFonts w:ascii="Times New Roman" w:hAnsi="Times New Roman" w:cs="Times New Roman"/>
          <w:b/>
          <w:sz w:val="24"/>
          <w:szCs w:val="24"/>
          <w:lang w:val="en-US"/>
        </w:rPr>
        <w:t xml:space="preserve">postępowania: </w:t>
      </w:r>
      <w:r w:rsidR="00CD59F7">
        <w:rPr>
          <w:rFonts w:ascii="Times New Roman" w:hAnsi="Times New Roman" w:cs="Times New Roman"/>
          <w:b/>
          <w:sz w:val="24"/>
          <w:szCs w:val="24"/>
          <w:lang w:val="en-US"/>
        </w:rPr>
        <w:t>ORG.271.1.2020</w:t>
      </w:r>
    </w:p>
    <w:p w:rsidR="00446242" w:rsidRPr="00EA3918" w:rsidRDefault="00446242" w:rsidP="00446242">
      <w:pPr>
        <w:autoSpaceDE w:val="0"/>
        <w:autoSpaceDN w:val="0"/>
        <w:adjustRightInd w:val="0"/>
        <w:spacing w:before="0"/>
        <w:jc w:val="both"/>
        <w:rPr>
          <w:rFonts w:ascii="Times New Roman" w:hAnsi="Times New Roman" w:cs="Times New Roman"/>
          <w:b/>
          <w:bCs/>
          <w:sz w:val="24"/>
          <w:szCs w:val="24"/>
          <w:highlight w:val="white"/>
        </w:rPr>
      </w:pPr>
    </w:p>
    <w:p w:rsidR="00E81276" w:rsidRPr="00EA3918" w:rsidRDefault="00E81276" w:rsidP="00E81276">
      <w:pPr>
        <w:pStyle w:val="Nagwek"/>
        <w:tabs>
          <w:tab w:val="clear" w:pos="9072"/>
        </w:tabs>
        <w:rPr>
          <w:rFonts w:ascii="Times New Roman" w:hAnsi="Times New Roman" w:cs="Times New Roman"/>
          <w:b/>
          <w:bCs/>
          <w:sz w:val="24"/>
          <w:szCs w:val="24"/>
        </w:rPr>
      </w:pP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Wzór Umowy</w:t>
      </w:r>
      <w:r w:rsidR="00831DE6">
        <w:rPr>
          <w:rFonts w:ascii="Times New Roman" w:hAnsi="Times New Roman" w:cs="Times New Roman"/>
          <w:b/>
          <w:bCs/>
          <w:sz w:val="24"/>
          <w:szCs w:val="24"/>
        </w:rPr>
        <w:t xml:space="preserve"> nr</w:t>
      </w:r>
      <w:r w:rsidRPr="00EA3918">
        <w:rPr>
          <w:rFonts w:ascii="Times New Roman" w:hAnsi="Times New Roman" w:cs="Times New Roman"/>
          <w:b/>
          <w:bCs/>
          <w:sz w:val="24"/>
          <w:szCs w:val="24"/>
        </w:rPr>
        <w:t xml:space="preserve"> ……..</w:t>
      </w: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na roboty budowlane</w:t>
      </w:r>
    </w:p>
    <w:p w:rsidR="00E81276" w:rsidRPr="00EA3918" w:rsidRDefault="00E81276" w:rsidP="00E81276">
      <w:pPr>
        <w:pStyle w:val="Tekstblokowy1"/>
        <w:suppressAutoHyphens/>
        <w:ind w:left="0" w:right="0"/>
        <w:jc w:val="center"/>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zawarta w dniu …………………….</w:t>
      </w:r>
      <w:r w:rsidRPr="00EA3918">
        <w:rPr>
          <w:rFonts w:cs="Times New Roman"/>
          <w:bCs/>
          <w:sz w:val="24"/>
          <w:lang w:val="pl-PL"/>
        </w:rPr>
        <w:t xml:space="preserve"> r.</w:t>
      </w:r>
      <w:r w:rsidRPr="00EA3918">
        <w:rPr>
          <w:rFonts w:cs="Times New Roman"/>
          <w:b/>
          <w:bCs/>
          <w:sz w:val="24"/>
          <w:lang w:val="pl-PL"/>
        </w:rPr>
        <w:t xml:space="preserve"> </w:t>
      </w:r>
      <w:r w:rsidRPr="00EA3918">
        <w:rPr>
          <w:rFonts w:cs="Times New Roman"/>
          <w:sz w:val="24"/>
          <w:lang w:val="pl-PL"/>
        </w:rPr>
        <w:t xml:space="preserve">w Malczycach </w:t>
      </w:r>
      <w:r w:rsidRPr="00EA3918">
        <w:rPr>
          <w:rFonts w:cs="Times New Roman"/>
          <w:b/>
          <w:bCs/>
          <w:sz w:val="24"/>
          <w:lang w:val="pl-PL"/>
        </w:rPr>
        <w:t xml:space="preserve"> </w:t>
      </w:r>
    </w:p>
    <w:p w:rsidR="00E81276" w:rsidRPr="00EA3918" w:rsidRDefault="00E81276" w:rsidP="00E81276">
      <w:pPr>
        <w:pStyle w:val="Tekstblokowy1"/>
        <w:suppressAutoHyphens/>
        <w:ind w:left="0" w:right="0"/>
        <w:rPr>
          <w:rFonts w:cs="Times New Roman"/>
          <w:sz w:val="24"/>
          <w:lang w:val="pl-PL"/>
        </w:rPr>
      </w:pPr>
      <w:r w:rsidRPr="00EA3918">
        <w:rPr>
          <w:rFonts w:cs="Times New Roman"/>
          <w:bCs/>
          <w:sz w:val="24"/>
          <w:lang w:val="pl-PL"/>
        </w:rPr>
        <w:t xml:space="preserve">pomiędzy </w:t>
      </w:r>
    </w:p>
    <w:p w:rsidR="00E81276" w:rsidRPr="00EA3918" w:rsidRDefault="00E81276" w:rsidP="00E81276">
      <w:pPr>
        <w:pStyle w:val="Tekstblokowy1"/>
        <w:suppressAutoHyphens/>
        <w:ind w:left="0" w:right="0"/>
        <w:rPr>
          <w:rFonts w:cs="Times New Roman"/>
          <w:sz w:val="24"/>
          <w:lang w:val="pl-PL"/>
        </w:rPr>
      </w:pPr>
      <w:r w:rsidRPr="00EA3918">
        <w:rPr>
          <w:rFonts w:cs="Times New Roman"/>
          <w:b/>
          <w:bCs/>
          <w:sz w:val="24"/>
          <w:lang w:val="pl-PL"/>
        </w:rPr>
        <w:t>Gminą Malczyce</w:t>
      </w:r>
      <w:r w:rsidRPr="00EA3918">
        <w:rPr>
          <w:rFonts w:cs="Times New Roman"/>
          <w:bCs/>
          <w:sz w:val="24"/>
          <w:lang w:val="pl-PL"/>
        </w:rPr>
        <w:t>, ul. Traugutta 15;</w:t>
      </w:r>
      <w:r w:rsidRPr="00EA3918">
        <w:rPr>
          <w:rFonts w:cs="Times New Roman"/>
          <w:sz w:val="24"/>
          <w:lang w:val="pl-PL"/>
        </w:rPr>
        <w:t xml:space="preserve"> 55-320 Malczyce,  NIP 913-15-01-629; reprezentowaną przez:</w:t>
      </w:r>
    </w:p>
    <w:p w:rsidR="00E81276" w:rsidRPr="00EA3918" w:rsidRDefault="00E81276" w:rsidP="00E81276">
      <w:pPr>
        <w:pStyle w:val="Tekstblokowy1"/>
        <w:suppressAutoHyphens/>
        <w:ind w:left="0" w:right="0"/>
        <w:rPr>
          <w:rFonts w:cs="Times New Roman"/>
          <w:b/>
          <w:sz w:val="24"/>
          <w:lang w:val="pl-PL"/>
        </w:rPr>
      </w:pPr>
      <w:r w:rsidRPr="00EA3918">
        <w:rPr>
          <w:rFonts w:cs="Times New Roman"/>
          <w:sz w:val="24"/>
          <w:lang w:val="pl-PL"/>
        </w:rPr>
        <w:t xml:space="preserve">Wójta Gminy Malczyce Piotra Frankowskiego </w:t>
      </w:r>
      <w:r w:rsidRPr="00EA3918">
        <w:rPr>
          <w:rFonts w:cs="Times New Roman"/>
          <w:bCs/>
          <w:sz w:val="24"/>
          <w:lang w:val="pl-PL"/>
        </w:rPr>
        <w:t xml:space="preserve">przy kontrasygnacie </w:t>
      </w:r>
      <w:r w:rsidRPr="00EA3918">
        <w:rPr>
          <w:rFonts w:eastAsia="Times New Roman" w:cs="Times New Roman"/>
          <w:bCs/>
          <w:sz w:val="24"/>
          <w:lang w:val="pl-PL"/>
        </w:rPr>
        <w:t>Skarbnika Gminy –Marcina Popiuka,</w:t>
      </w:r>
      <w:r w:rsidRPr="00EA3918">
        <w:rPr>
          <w:rFonts w:eastAsia="Times New Roman" w:cs="Times New Roman"/>
          <w:b/>
          <w:bCs/>
          <w:sz w:val="24"/>
          <w:lang w:val="pl-PL"/>
        </w:rPr>
        <w:t xml:space="preserve"> </w:t>
      </w:r>
      <w:r w:rsidRPr="00EA3918">
        <w:rPr>
          <w:rFonts w:cs="Times New Roman"/>
          <w:sz w:val="24"/>
          <w:lang w:val="pl-PL"/>
        </w:rPr>
        <w:t xml:space="preserve">zwaną dalej </w:t>
      </w:r>
      <w:r w:rsidRPr="00EA3918">
        <w:rPr>
          <w:rFonts w:cs="Times New Roman"/>
          <w:b/>
          <w:sz w:val="24"/>
          <w:lang w:val="pl-PL"/>
        </w:rPr>
        <w:t>Zamawiającym</w:t>
      </w:r>
    </w:p>
    <w:p w:rsidR="000B1C6E" w:rsidRPr="00EA3918" w:rsidRDefault="000B1C6E"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 xml:space="preserve">a </w:t>
      </w:r>
    </w:p>
    <w:p w:rsidR="00E81276" w:rsidRPr="00EA3918" w:rsidRDefault="00E81276"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 xml:space="preserve">zwaną dalej </w:t>
      </w:r>
      <w:r w:rsidRPr="00EA3918">
        <w:rPr>
          <w:rFonts w:cs="Times New Roman"/>
          <w:b/>
          <w:bCs/>
          <w:sz w:val="24"/>
          <w:lang w:val="pl-PL"/>
        </w:rPr>
        <w:t>Wykonawcą</w:t>
      </w:r>
    </w:p>
    <w:p w:rsidR="00E81276" w:rsidRPr="00B148CC" w:rsidRDefault="00E81276" w:rsidP="00E81276">
      <w:pPr>
        <w:pStyle w:val="Tekstblokowy1"/>
        <w:suppressAutoHyphens/>
        <w:ind w:left="0"/>
        <w:jc w:val="center"/>
        <w:rPr>
          <w:rFonts w:cs="Times New Roman"/>
          <w:b/>
          <w:bCs/>
          <w:color w:val="0000CC"/>
          <w:sz w:val="24"/>
          <w:lang w:val="pl-PL"/>
        </w:rPr>
      </w:pPr>
    </w:p>
    <w:p w:rsidR="00EB7C90" w:rsidRPr="00D015C5" w:rsidRDefault="00EB7C90" w:rsidP="00EB7C90">
      <w:pPr>
        <w:pStyle w:val="Tekstblokowy1"/>
        <w:suppressAutoHyphens/>
        <w:ind w:left="0"/>
        <w:jc w:val="center"/>
        <w:rPr>
          <w:rFonts w:cs="Times New Roman"/>
          <w:sz w:val="24"/>
          <w:lang w:val="pl-PL"/>
        </w:rPr>
      </w:pPr>
      <w:r w:rsidRPr="00D015C5">
        <w:rPr>
          <w:rFonts w:cs="Times New Roman"/>
          <w:b/>
          <w:bCs/>
          <w:sz w:val="24"/>
          <w:lang w:val="pl-PL"/>
        </w:rPr>
        <w:t>Preambuła</w:t>
      </w:r>
    </w:p>
    <w:p w:rsidR="00EB7C90" w:rsidRPr="00D015C5" w:rsidRDefault="00EB7C90" w:rsidP="00EB7C90">
      <w:pPr>
        <w:pStyle w:val="Default"/>
        <w:jc w:val="both"/>
        <w:rPr>
          <w:rFonts w:ascii="Times New Roman" w:hAnsi="Times New Roman" w:cs="Times New Roman"/>
          <w:i/>
          <w:color w:val="auto"/>
          <w:lang w:val="pl-PL"/>
        </w:rPr>
      </w:pPr>
      <w:r w:rsidRPr="00D015C5">
        <w:rPr>
          <w:rFonts w:ascii="Times New Roman" w:hAnsi="Times New Roman" w:cs="Times New Roman"/>
          <w:b/>
          <w:i/>
          <w:color w:val="auto"/>
          <w:lang w:val="pl-PL"/>
        </w:rPr>
        <w:t>Podstawę zawarcia umowy stanowi wynik zamówienia publicznego realizowanego na podstawie ustawy z dnia 29 stycznia 2004 r. Prawo zamówień publicznych (tekst jednolity Dz. U. 2018 poz. 1986 ze zm.) w trybie przetargu nieograniczonego (nr sprawy: ORG.271.1.2020</w:t>
      </w:r>
      <w:r w:rsidRPr="00D015C5">
        <w:rPr>
          <w:rFonts w:ascii="Times New Roman" w:hAnsi="Times New Roman" w:cs="Times New Roman"/>
          <w:i/>
          <w:color w:val="auto"/>
          <w:lang w:val="pl-PL"/>
        </w:rPr>
        <w:t>).</w:t>
      </w:r>
    </w:p>
    <w:p w:rsidR="00EB7C90" w:rsidRPr="00D015C5" w:rsidRDefault="00EB7C90" w:rsidP="00EB7C90">
      <w:pPr>
        <w:pStyle w:val="Default"/>
        <w:jc w:val="both"/>
        <w:rPr>
          <w:rFonts w:ascii="Times New Roman" w:hAnsi="Times New Roman" w:cs="Times New Roman"/>
          <w:i/>
          <w:color w:val="auto"/>
          <w:lang w:val="pl-PL"/>
        </w:rPr>
      </w:pP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w:t>
      </w:r>
    </w:p>
    <w:p w:rsidR="00EB7C90"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Przedmiot umowy</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Zamawiający zleca a Wykonawca przyjmuje do realizacji zadanie: </w:t>
      </w:r>
      <w:r w:rsidRPr="00D015C5">
        <w:rPr>
          <w:rFonts w:ascii="Times New Roman" w:hAnsi="Times New Roman" w:cs="Times New Roman"/>
          <w:b/>
          <w:color w:val="auto"/>
          <w:lang w:val="pl-PL"/>
        </w:rPr>
        <w:t>Budowa świetlicy wiejskiej w Mazurowicach.</w:t>
      </w:r>
    </w:p>
    <w:p w:rsidR="00EB7C90" w:rsidRPr="00D015C5" w:rsidRDefault="00EB7C90" w:rsidP="00EB7C9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Zamówienie  realizowane będzie na</w:t>
      </w:r>
      <w:r>
        <w:rPr>
          <w:rFonts w:ascii="Times New Roman" w:hAnsi="Times New Roman" w:cs="Times New Roman"/>
          <w:color w:val="auto"/>
          <w:lang w:val="pl-PL"/>
        </w:rPr>
        <w:t xml:space="preserve"> </w:t>
      </w:r>
      <w:r w:rsidRPr="00D015C5">
        <w:rPr>
          <w:rFonts w:ascii="Times New Roman" w:hAnsi="Times New Roman" w:cs="Times New Roman"/>
          <w:color w:val="auto"/>
          <w:lang w:val="pl-PL"/>
        </w:rPr>
        <w:t xml:space="preserve">terenie Gminy Malczyce, w miejscowości Mazurowice – na działkach nr 104/7, 104/6, 104/5.  </w:t>
      </w:r>
    </w:p>
    <w:p w:rsidR="00EB7C90" w:rsidRPr="00D015C5" w:rsidRDefault="00EB7C90" w:rsidP="00EB7C9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Przedmiotem zamówienia jest budowa budynku świetlicy wiejskiej wraz z infrastrukturą towarzyszącą o charakterze budynku demonstracyjnego, przekraczającego wymagania dla budynków użyteczności publicznej, które będą obowiązywały od 1 stycznia 2021 r., określonych w  Rozporządzeniu Ministra Infrastruktury z dnia 12 kwietnia 2002 r. w sprawie warunków technicznych, jakim powinny odpowiadać budynki i ich usytuowanie (t.j. Dz. U. 2015, poz. 1422).</w:t>
      </w:r>
    </w:p>
    <w:p w:rsidR="00EB7C90" w:rsidRPr="00D015C5" w:rsidRDefault="00EB7C90" w:rsidP="00EB7C9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W ramach inwestycji wykonane zostaną następujące obiekty i urządzenia: budynek świetlicy wiejskiej (bez usług komercyjnych), ciągi piesze i pieszo – jezdne w tym 6 miejsc postojowych, ogrodzenie terenu z paneli systemowych ocynkowanych, ławki i kosze na śmieci, stojaki na rowery, przyłącza: energetyczne, wodne, kanalizacyjne,  zieleń izolacyjna.</w:t>
      </w:r>
    </w:p>
    <w:p w:rsidR="00EB7C90" w:rsidRPr="00D015C5" w:rsidRDefault="00EB7C90" w:rsidP="00EB7C9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lastRenderedPageBreak/>
        <w:t>Wykonawca zobowi</w:t>
      </w:r>
      <w:r w:rsidR="007D700B">
        <w:rPr>
          <w:rFonts w:ascii="Times New Roman" w:hAnsi="Times New Roman" w:cs="Times New Roman"/>
          <w:color w:val="auto"/>
          <w:lang w:val="pl-PL"/>
        </w:rPr>
        <w:t>ązuje się zrealizować przedmiot</w:t>
      </w:r>
      <w:r w:rsidRPr="00D015C5">
        <w:rPr>
          <w:rFonts w:ascii="Times New Roman" w:hAnsi="Times New Roman" w:cs="Times New Roman"/>
          <w:color w:val="auto"/>
          <w:lang w:val="pl-PL"/>
        </w:rPr>
        <w:t xml:space="preserve"> mowy w sposób zgodny ze Specyfikacją Istotnych Warunków Zamówienia, ofertą przetargową Wykonawcy, dokumentacją techniczna,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EB7C90" w:rsidRPr="00D015C5" w:rsidRDefault="00EB7C90" w:rsidP="00EB7C90">
      <w:pPr>
        <w:pStyle w:val="Akapitzlist2"/>
        <w:numPr>
          <w:ilvl w:val="0"/>
          <w:numId w:val="34"/>
        </w:numPr>
        <w:tabs>
          <w:tab w:val="left" w:pos="284"/>
        </w:tabs>
        <w:spacing w:line="276" w:lineRule="auto"/>
        <w:ind w:left="0" w:firstLine="0"/>
        <w:rPr>
          <w:sz w:val="24"/>
          <w:szCs w:val="24"/>
        </w:rPr>
      </w:pPr>
      <w:r w:rsidRPr="00D015C5">
        <w:rPr>
          <w:sz w:val="24"/>
          <w:szCs w:val="24"/>
        </w:rPr>
        <w:t>Wykonawca oświadcza, że przed podpisaniem niniejszej umowy dokładnie zapoznał się z SIWZ, przedmiarami robót oraz dokumentacją techniczną udostępnioną przez Zamawiającego i nie wnosi do nich zastrzeżeń oraz uznaje je za w pełni kompletne i wystarczające do wyceny przedmiotu umowy oraz do jego wykonania na warunkach określonych w niniejszej umowie za ustalone wynagrodzenie i w określonych w niniejszej umowie terminach. Wykonawca zobowiązany jest do wykonania w ramach niniejszej umowy wszelkich prac i świadczeń niezbędnych do zrealizowania przedmiotu umowy, również tych, których konieczność ujawni się w trakcie jej realizacji.</w:t>
      </w:r>
    </w:p>
    <w:p w:rsidR="00EB7C90" w:rsidRPr="00D015C5" w:rsidRDefault="00EB7C90" w:rsidP="00EB7C90">
      <w:pPr>
        <w:pStyle w:val="Default"/>
        <w:numPr>
          <w:ilvl w:val="0"/>
          <w:numId w:val="34"/>
        </w:numPr>
        <w:tabs>
          <w:tab w:val="left" w:pos="284"/>
          <w:tab w:val="left" w:pos="567"/>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Przedmiot zamówienia realizowany jest w ramach projektu pn. </w:t>
      </w:r>
      <w:r w:rsidRPr="00D015C5">
        <w:rPr>
          <w:rFonts w:ascii="Times New Roman" w:hAnsi="Times New Roman" w:cs="Times New Roman"/>
          <w:b/>
          <w:color w:val="auto"/>
          <w:lang w:val="pl-PL"/>
        </w:rPr>
        <w:t>„Budowa demonstracyjnych świetlic wiejskich w miejscowościach Mazurowice i Rusko”</w:t>
      </w:r>
      <w:r w:rsidRPr="00D015C5">
        <w:rPr>
          <w:rFonts w:ascii="Times New Roman" w:hAnsi="Times New Roman" w:cs="Times New Roman"/>
          <w:color w:val="auto"/>
          <w:lang w:val="pl-PL"/>
        </w:rPr>
        <w:t xml:space="preserve">, realizowanego w ramach Regionalnego Programu Operacyjnego dla województwa Dolnośląskiego na lata 2014-2020, Oś priorytetowa 3 Gospodarka niskoemisyjna, Działanie 3.3 Efektywność energetyczna w budynkach użyteczności publicznej i sektorze mieszkaniowym, Poddziałanie 3.3.1 Efektywność energetyczna w budynkach użyteczności publicznej i sektorze mieszkaniowym – OSI, Schemat 3.3 C Projekty demonstracyjne – publiczne inwestycje w zakresie budownictwa o znacznie podwyższonych parametrach charakterystyki energetycznej w budynkach użyteczności publicznej. </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§2</w:t>
      </w: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Warunki realizacji</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1. Wykonawca w trakcie realizacji zamówienia ma obowiązek uwzględniania wszystkich uwarunkowań istniejącej infrastruktury oraz obowiązujących przepisów ustawy Prawo budowlane oraz innych aktów prawnych obowiązujących na terenie Rzeczpospolitej Polskiej</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2. Wykonawca przejmuje na siebie pełną odpowiedzialność za prawidłowe wykonanie przedmiotu zamówienia. </w:t>
      </w:r>
      <w:r w:rsidR="007D700B">
        <w:rPr>
          <w:rFonts w:ascii="Times New Roman" w:hAnsi="Times New Roman" w:cs="Times New Roman"/>
          <w:sz w:val="24"/>
          <w:szCs w:val="24"/>
        </w:rPr>
        <w:t>Jeżeli w trakcie realizacji przez Wykonawcę robót budowlanych, o których mowa w SIWZ zaistnieje konieczność wykonania dodatkowych prac, nieuwzględnionych w SIWZ oraz niezbędnych do wykonania przedmiotu zamówienia Wykonawca zobowiązany jest do ich wykonania bez prawa do żądania od Zamawiającego dodatkowego wynagrodzenia, z zastrzeżeniem postanowień art. 144 Ustawy Prawo zamówień publicznych.</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3. Wykonawca zobowiązuje się wykonać przedmiot Umowy z materiałów własnych.</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4. Na każde żądanie Zamawiającego Wykonawca obowiązany jest okazać certyfikat zgodności z Polską Normą lub aprobatą techniczną dotyczące materiałów zamawianych i używanych do wykonania przedmiotu umowy. </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lastRenderedPageBreak/>
        <w:t>5. Wykonawca zapewni potrzebne urządzenia, pracowników oraz materiały wymagane do zbadania na żądanie Zamawiającego jakości robót wykonanych z materiałów Wykonawcy na terenie wykonywania prac  budowlanych.</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6. </w:t>
      </w:r>
      <w:r>
        <w:rPr>
          <w:rFonts w:ascii="Times New Roman" w:hAnsi="Times New Roman" w:cs="Times New Roman"/>
          <w:sz w:val="24"/>
          <w:szCs w:val="24"/>
        </w:rPr>
        <w:t>Badania o których mowa w ust. 5</w:t>
      </w:r>
      <w:r w:rsidRPr="00D015C5">
        <w:rPr>
          <w:rFonts w:ascii="Times New Roman" w:hAnsi="Times New Roman" w:cs="Times New Roman"/>
          <w:sz w:val="24"/>
          <w:szCs w:val="24"/>
        </w:rPr>
        <w:t xml:space="preserve"> będą realizowane przez Wykonawcę na własny koszt.</w:t>
      </w:r>
    </w:p>
    <w:p w:rsidR="00EB7C90" w:rsidRPr="00D015C5" w:rsidRDefault="00EB7C90" w:rsidP="00EB7C90">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7. Jeżeli Zamawiający zażąda badań, które nie były przewidziane niniejszą Umową , to Wykonawca jest zobowiązany przeprowadzić te badania: jeżeli w rezultacie przeprowadzenia tych badań okaże się, że zastosowane materiały, bądź wykonanie robót, są niezgodne z Umową, to koszty badań dodatkowych obciążają Wykonawcę, zaś w przypadku zgodności koszty pokrywa Zamawiający.</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3</w:t>
      </w:r>
    </w:p>
    <w:p w:rsidR="00EB7C90"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Termin realizacji</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Standard"/>
        <w:jc w:val="both"/>
        <w:rPr>
          <w:rFonts w:cs="Times New Roman"/>
          <w:lang w:val="pl-PL"/>
        </w:rPr>
      </w:pPr>
      <w:r w:rsidRPr="00D015C5">
        <w:rPr>
          <w:rFonts w:cs="Times New Roman"/>
          <w:bCs/>
          <w:lang w:val="pl-PL"/>
        </w:rPr>
        <w:t>Strony ustalają, że roboty budowlane zostaną zrealizowane i odebrane w terminie od dnia podpisania niniejszej umowy, z uwzględnieniem terminów zawartych w harmonogramie rzeczowo – finansowym, o którym mowa w par. 4 umowy tj. od ……………………..                    do …………………………………(</w:t>
      </w:r>
      <w:r w:rsidR="007D700B">
        <w:rPr>
          <w:rFonts w:cs="Times New Roman"/>
          <w:bCs/>
          <w:u w:val="single"/>
          <w:lang w:val="pl-PL"/>
        </w:rPr>
        <w:t>maksymalny termin 31</w:t>
      </w:r>
      <w:r w:rsidR="003674A4">
        <w:rPr>
          <w:rFonts w:cs="Times New Roman"/>
          <w:bCs/>
          <w:u w:val="single"/>
          <w:lang w:val="pl-PL"/>
        </w:rPr>
        <w:t>.08.2020</w:t>
      </w:r>
      <w:r w:rsidRPr="00D015C5">
        <w:rPr>
          <w:rFonts w:cs="Times New Roman"/>
          <w:bCs/>
          <w:u w:val="single"/>
          <w:lang w:val="pl-PL"/>
        </w:rPr>
        <w:t xml:space="preserve"> r.).</w:t>
      </w:r>
    </w:p>
    <w:p w:rsidR="00EB7C90" w:rsidRDefault="00EB7C90" w:rsidP="00EB7C90">
      <w:pPr>
        <w:pStyle w:val="Standard"/>
        <w:ind w:left="360"/>
        <w:jc w:val="both"/>
        <w:rPr>
          <w:rFonts w:cs="Times New Roman"/>
          <w:lang w:val="pl-PL"/>
        </w:rPr>
      </w:pPr>
    </w:p>
    <w:p w:rsidR="00EB7C90" w:rsidRPr="00D015C5" w:rsidRDefault="00EB7C90" w:rsidP="00EB7C90">
      <w:pPr>
        <w:pStyle w:val="Standard"/>
        <w:ind w:left="360"/>
        <w:jc w:val="both"/>
        <w:rPr>
          <w:rFonts w:cs="Times New Roman"/>
          <w:lang w:val="pl-PL"/>
        </w:rPr>
      </w:pPr>
    </w:p>
    <w:p w:rsidR="00EB7C90" w:rsidRPr="00D015C5" w:rsidRDefault="00EB7C90" w:rsidP="00EB7C90">
      <w:pPr>
        <w:pStyle w:val="Default"/>
        <w:jc w:val="center"/>
        <w:rPr>
          <w:rFonts w:ascii="Times New Roman" w:hAnsi="Times New Roman" w:cs="Times New Roman"/>
          <w:color w:val="auto"/>
          <w:lang w:val="pl-PL"/>
        </w:rPr>
      </w:pPr>
    </w:p>
    <w:p w:rsidR="00EB7C90" w:rsidRPr="00D015C5" w:rsidRDefault="00EB7C90" w:rsidP="00EB7C90">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4</w:t>
      </w:r>
    </w:p>
    <w:p w:rsidR="00EB7C90" w:rsidRDefault="00EB7C90" w:rsidP="00EB7C90">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Harmonogram rzeczowo-finansowy</w:t>
      </w:r>
    </w:p>
    <w:p w:rsidR="00EB7C90" w:rsidRPr="00D015C5" w:rsidRDefault="00EB7C90" w:rsidP="00EB7C90">
      <w:pPr>
        <w:suppressAutoHyphens/>
        <w:spacing w:before="0" w:line="276" w:lineRule="auto"/>
        <w:rPr>
          <w:rFonts w:ascii="Times New Roman" w:hAnsi="Times New Roman" w:cs="Times New Roman"/>
          <w:b/>
          <w:sz w:val="24"/>
          <w:szCs w:val="24"/>
        </w:rPr>
      </w:pP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Przedmiot umowy określony w § 1 niniejszej umowy będzie realizowany zgodnie z zatwierdzonym przez Zamawiającego szczegółowym Harmonogramem rzeczowo-finansowym. </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zobowiązany jest przedłożyć Zamawiającemu do zatwierdzenia Harmonogram rzeczowo-finansowy w dniu podpisania niniejszej umowy oraz każdorazowo uaktualniony Harmonogram rzeczowo-finansowy w terminie 2 (dwóch) dni od daty wydania przez Zamawiającego poleceń, o których mowa w §13 niniejszej umowy lub dokonania innych uzgodnień między Stronami.</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Zamawiający zgłosi uwagi do Harmonogramu rzeczowo-finansowego, o którym mowa w ust. 1 i 2, w ciągu 2 (dwóch) dni roboczych od daty jego przedłożenia do zatwierdzenia lub zatwierdzi Harmonogram rzeczowo-finansowy w ciągu 2 (dwóch) dni roboczych od daty przedłożenia go do zatwierdzenia.</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zgłoszenia przez Zamawiającego uwag do Harmonogramu rzeczowo-finansowego Wykonawca będzie zobowiązany do uwzględnienia tych uwag i przedłożenia Zamawiającemu poprawionego Harmonogramu rzeczowo-finansowego w terminie 2 (dwóch) dni roboczych od daty otrzymania zgłoszonych przez Zamawiającego uwag. </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lastRenderedPageBreak/>
        <w:t>Potwierdzenie przez Zamawiającego uwzględnienia jego uwag będzie uważane za zatwierdzenie Harmonogramu rzeczowo-finansowego. Jeżeli Wykonawca nie uwzględni uwag Zamawiającego w powyższym terminie, a przedłożony poprawiony przez Wykonawcę Harmonogram rzeczowo-finansowy w istotny sposób będzie niezgodny z postanowieniami niniejszej umowy Zamawiający będzie uprawniony do wstrzymania wykonania umowy w całości lub części. Wszelkie konsekwencje takiego wstrzymania obciążają Wykonawcę.</w:t>
      </w:r>
    </w:p>
    <w:p w:rsidR="00EB7C90" w:rsidRPr="00D015C5" w:rsidRDefault="00EB7C90" w:rsidP="00EB7C90">
      <w:pPr>
        <w:pStyle w:val="Default"/>
        <w:numPr>
          <w:ilvl w:val="0"/>
          <w:numId w:val="20"/>
        </w:numPr>
        <w:jc w:val="both"/>
        <w:rPr>
          <w:rFonts w:ascii="Times New Roman" w:hAnsi="Times New Roman" w:cs="Times New Roman"/>
          <w:color w:val="auto"/>
          <w:lang w:val="pl-PL"/>
        </w:rPr>
      </w:pPr>
      <w:r w:rsidRPr="00D015C5">
        <w:rPr>
          <w:rFonts w:ascii="Times New Roman" w:hAnsi="Times New Roman" w:cs="Times New Roman"/>
          <w:color w:val="auto"/>
          <w:lang w:val="pl-PL"/>
        </w:rPr>
        <w:t>Harmonogram rzeczowo – finansowy będzie sporządzony z podziałem na asortymenty robót według działów STWiORB poprzez odniesienie do technologii wykonania, specyfikacji i zasobów</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ma prawo do powoływania się na Harmonogram rzeczowo-finansowy, począwszy od dnia, który uznaje się za jego zatwierdzenie.</w:t>
      </w:r>
    </w:p>
    <w:p w:rsidR="00EB7C90" w:rsidRPr="00D015C5" w:rsidRDefault="00EB7C90" w:rsidP="00EB7C90">
      <w:pPr>
        <w:numPr>
          <w:ilvl w:val="0"/>
          <w:numId w:val="20"/>
        </w:numPr>
        <w:suppressAutoHyphens/>
        <w:spacing w:before="0" w:line="276" w:lineRule="auto"/>
        <w:ind w:left="284" w:hanging="284"/>
        <w:jc w:val="both"/>
        <w:rPr>
          <w:rFonts w:ascii="Times New Roman" w:hAnsi="Times New Roman" w:cs="Times New Roman"/>
          <w:b/>
          <w:sz w:val="24"/>
          <w:szCs w:val="24"/>
        </w:rPr>
      </w:pPr>
      <w:r w:rsidRPr="00D015C5">
        <w:rPr>
          <w:rFonts w:ascii="Times New Roman" w:hAnsi="Times New Roman" w:cs="Times New Roman"/>
          <w:sz w:val="24"/>
          <w:szCs w:val="24"/>
        </w:rPr>
        <w:t>Od dnia zatwierdzenia Harmonogramu rzeczowo-finansowego przez Zamawiającego Harmonogram rzeczowo-finansowy stanowi integralną część niniejszej umowy.</w:t>
      </w:r>
    </w:p>
    <w:p w:rsidR="00EB7C90" w:rsidRPr="00D015C5" w:rsidRDefault="00EB7C90" w:rsidP="00EB7C90">
      <w:pPr>
        <w:suppressAutoHyphens/>
        <w:spacing w:before="0" w:line="276" w:lineRule="auto"/>
        <w:rPr>
          <w:rFonts w:ascii="Times New Roman" w:hAnsi="Times New Roman" w:cs="Times New Roman"/>
          <w:b/>
          <w:sz w:val="24"/>
          <w:szCs w:val="24"/>
        </w:rPr>
      </w:pPr>
    </w:p>
    <w:p w:rsidR="00EB7C90" w:rsidRPr="00D015C5" w:rsidRDefault="00EB7C90" w:rsidP="00EB7C90">
      <w:pPr>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5</w:t>
      </w:r>
    </w:p>
    <w:p w:rsidR="00EB7C90" w:rsidRPr="00D015C5" w:rsidRDefault="00EB7C90" w:rsidP="00EB7C90">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Zobowiązania stron</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Zamawiający zobowiązany jest do: </w:t>
      </w:r>
    </w:p>
    <w:p w:rsidR="00EB7C90" w:rsidRPr="00D015C5" w:rsidRDefault="00EB7C90" w:rsidP="00EB7C90">
      <w:pPr>
        <w:pStyle w:val="Default"/>
        <w:numPr>
          <w:ilvl w:val="0"/>
          <w:numId w:val="23"/>
        </w:numPr>
        <w:spacing w:line="276" w:lineRule="auto"/>
        <w:ind w:left="1134" w:hanging="567"/>
        <w:jc w:val="both"/>
        <w:rPr>
          <w:rFonts w:ascii="Times New Roman" w:hAnsi="Times New Roman" w:cs="Times New Roman"/>
          <w:color w:val="auto"/>
          <w:lang w:val="pl-PL"/>
        </w:rPr>
      </w:pPr>
      <w:r w:rsidRPr="00D015C5">
        <w:rPr>
          <w:rFonts w:ascii="Times New Roman" w:hAnsi="Times New Roman" w:cs="Times New Roman"/>
          <w:color w:val="auto"/>
          <w:lang w:val="pl-PL"/>
        </w:rPr>
        <w:t>Protokolarnego przekazania Wykonawcy terenu robót w terminie 5 dni roboczych po podpisaniu niniejszej umowy,</w:t>
      </w:r>
    </w:p>
    <w:p w:rsidR="00EB7C90" w:rsidRDefault="00EB7C90" w:rsidP="00EB7C90">
      <w:pPr>
        <w:pStyle w:val="Default"/>
        <w:numPr>
          <w:ilvl w:val="0"/>
          <w:numId w:val="23"/>
        </w:numPr>
        <w:spacing w:line="276" w:lineRule="auto"/>
        <w:ind w:left="1134" w:hanging="567"/>
        <w:jc w:val="both"/>
        <w:rPr>
          <w:rFonts w:ascii="Times New Roman" w:hAnsi="Times New Roman" w:cs="Times New Roman"/>
          <w:color w:val="auto"/>
        </w:rPr>
      </w:pPr>
      <w:r w:rsidRPr="00D015C5">
        <w:rPr>
          <w:rFonts w:ascii="Times New Roman" w:hAnsi="Times New Roman" w:cs="Times New Roman"/>
          <w:color w:val="auto"/>
        </w:rPr>
        <w:t>Odbioru wykonanych robót,</w:t>
      </w:r>
    </w:p>
    <w:p w:rsidR="00EB7C90" w:rsidRPr="00CA4A2A" w:rsidRDefault="00EB7C90" w:rsidP="00EB7C90">
      <w:pPr>
        <w:pStyle w:val="Default"/>
        <w:numPr>
          <w:ilvl w:val="0"/>
          <w:numId w:val="23"/>
        </w:numPr>
        <w:spacing w:line="276" w:lineRule="auto"/>
        <w:ind w:left="1134" w:hanging="567"/>
        <w:jc w:val="both"/>
        <w:rPr>
          <w:rFonts w:ascii="Times New Roman" w:hAnsi="Times New Roman" w:cs="Times New Roman"/>
          <w:lang w:val="pl-PL"/>
        </w:rPr>
      </w:pPr>
      <w:r w:rsidRPr="00CA4A2A">
        <w:rPr>
          <w:rFonts w:ascii="Times New Roman" w:hAnsi="Times New Roman" w:cs="Times New Roman"/>
          <w:lang w:val="pl-PL"/>
        </w:rPr>
        <w:t>Dokonania zapłaty umówionego wynagrodzenia, o którym mowa w § 8 umowy.</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Podpisanie niniejszej umowy przez Wykonawcę jest tożsame z powiadomieniem Zamawiającego o zamiarze przystąpienia do wykonania robót.</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rozpoczęcia robót niezwłocznie po protokolarnym przejęciu terenu robót, jednak nie później niż w terminie 3 dni roboczych, licząc od dnia, w którym Zamawiający protokolarnie przekazał Wykonawcy teren robót.</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protokolarnego przekazania terenu robót po zakończeniu robót w stanie uporządkowanym oraz do demontażu ewentualnych obiektów tymczasowych, nie później niż w dniu odbioru końcowego robót.</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oświadcza, że dysponuje personelem niezbędnym do realizacji niniejszej umowy, posiadającym stosowne uprawnienia.</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jako wytwórca odpadów w rozumieniu art. 3 ust. 1 pkt 32 ustawy z dnia 14 grudnia 2012 r. o odpadach (t.j. Dz. U. z 2018 r., poz. 992 z późn. zm.) jest zobowiązany do zagospodarowania powstałych podczas realizacji zadania odpadów, zgodnie z powołaną wyżej ustawą. W szczególności Wykonawca zapewni we własnym zakresie wywóz i utylizację odpadów budowlanych (śmieci, gruz itp.). Na Wykonawcy ciążą wszystkie obowiązki wynikające z ustawy z dnia 14 grudnia 2012 r. o odpadach (t.j. Dz. U. 2018 poz. 992 z późn. zm.), a w szczególności opisane w rozdziale 4 tejże ustawy oraz w </w:t>
      </w:r>
      <w:r w:rsidRPr="00D015C5">
        <w:rPr>
          <w:rFonts w:ascii="Times New Roman" w:hAnsi="Times New Roman" w:cs="Times New Roman"/>
          <w:sz w:val="24"/>
          <w:szCs w:val="24"/>
        </w:rPr>
        <w:lastRenderedPageBreak/>
        <w:t>Rozporządzeniu Ministra Środowiska z dnia 9 grudnia 2014 r. w sprawie katalogu odpadów (t.j. Dz.U. 2014 poz. 1923 z późn. zm.).</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ponosi pełną odpowiedzialność:</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prawidłowe wykonanie przedmiotu zamówienia,</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Względem Zamawiającego za jakość, terminowość oraz bezpieczeństwo wykonywanych robót,</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ewentualne szkody na osobie i/lub mieniu powstałe w wyniku niewykonywania lub nienależytego wykonywania przedmiotu zamówienia,</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działania i zaniechania własne lub osób, którymi się posługuje lub przy pomocy których wykonuje przedmiot umowy,</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wypadki i szkody powstałe w związku z nieprawidłowym oznakowaniem lub brakiem oznakowania terenu robót oraz spowodowane wykonywaniem i niewykonywaniem przedmiotu zamówienia,</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bezpieczeństwo swoich pracowników oraz innych osób znajdujących się w obrębie terenu robót oraz wykonanie w trakcie prowadzonych robót właściwych zabezpieczeń wynikających z przepisów bhp i ppoż,</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prowadzenie wewnętrznego dziennika budowy zgodnie z obowiązującymi przepisami tj. Rozporządzeniem Ministra Infrastruktury z dnia 26 czerwca 2002 r. w sprawie dziennika budowy, montażu i rozbiórki, tablicy informacyjnej oraz ogłoszenia zawierającego dane dotyczące bezpieczeństwa pracy i ochrony zdrowia (t.j.Dz.U. 2018 poz. 963)</w:t>
      </w:r>
    </w:p>
    <w:p w:rsidR="00EB7C90" w:rsidRPr="00D015C5" w:rsidRDefault="00EB7C90" w:rsidP="00EB7C90">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zapewnienie stałego dozoru nad mieniem Zamawiającego powierzonego mu na okres wykonywania robót budowlanych.</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Zamawiający nie ponosi odpowiedzialności za składniki majątkowe Wykonawcy znajdujące się na terenie budowy w trakcie realizacji przedmiotu umowy.</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Jeżeli w trakcie realizacji przez Wykonawcę niniejszej umowy zaistnieje konieczność wykonania dodatkowych prac, niezbędnych do wykonania przedmiotu umowy Wykonawca zobowiązany jest do ich wykonania bez prawa do żądania od Zamawiającego dodatkowego wynagrodzenia.</w:t>
      </w:r>
    </w:p>
    <w:p w:rsidR="00EB7C90" w:rsidRPr="00D015C5" w:rsidRDefault="00EB7C90" w:rsidP="00EB7C90">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jest zobowiązany każdorazowo do uzyskiwania zgody ze strony Zamawiającego na zastosowanie zaproponowanej przez Wykonawcę kolorystki i rodzaju farb, paneli glazury oraz elementów stolarki drzwiowej.</w:t>
      </w:r>
    </w:p>
    <w:p w:rsidR="00EB7C90" w:rsidRPr="00D015C5" w:rsidRDefault="00EB7C90" w:rsidP="00EB7C90">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Wszystkie dokumenty budowy będą przechowywane na terenie robót we właściwie zabezpieczonym miejscu. Wszystkie dokumenty zagubione będą natychmiast odtworzone zgodnie ze stosownymi wymaganiami prawa. Wszystkie dokumenty budowy będą stale dostępne do wglądu przez upoważnionych przedstawicieli Zamawiającego w dowolnym czasie i na każde żądanie.</w:t>
      </w:r>
    </w:p>
    <w:p w:rsidR="00EB7C90" w:rsidRPr="00D015C5" w:rsidRDefault="00EB7C90" w:rsidP="00EB7C90">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 xml:space="preserve">Wykonawca zobowiązuje się do zachowania w tajemnicy wszelkich informacji uzyskanych w trakcie realizacji usługi. W przypadku gdy Zamawiający poniesie szkodę z powodu ujawnienia przez Wykonawcę informacji poufnych, Wykonawca zobowiązuje się do </w:t>
      </w:r>
      <w:r w:rsidRPr="00D015C5">
        <w:rPr>
          <w:rFonts w:ascii="Times New Roman" w:hAnsi="Times New Roman" w:cs="Times New Roman"/>
          <w:sz w:val="24"/>
          <w:szCs w:val="24"/>
        </w:rPr>
        <w:lastRenderedPageBreak/>
        <w:t>naprawienia szkody w pełnej wysokości, tj. łącznie z odszkodowaniem za utracone korzyści.</w:t>
      </w:r>
    </w:p>
    <w:p w:rsidR="00EB7C90" w:rsidRPr="00D015C5" w:rsidRDefault="00EB7C90" w:rsidP="00EB7C90">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Wykonawca przyjął do wiadomości, że zamawiający otrzymał dofinansowanie w ramach projektu pn. Budowa demonstracyjnych świetlic wiejskich w miejscowościach Mazurowice i Rusko, współfinansowany przez Unię Europejską z Europejskiego Funduszu Rozwoju Regionalnego w ramach Regionalnego Programu Operacyjnego  dla Województwa Dolnośląskiego na lata 2014-2020. Jeżeli Zamawiający utraci dofinansowanie w całości lub w części z przyczyn leżących po stronie Wykonawcy, wykonawca będzie odpowiedzialny za powstałą w ten sposób szkodę w postaci utraty dofinansowania. </w:t>
      </w:r>
    </w:p>
    <w:p w:rsidR="00EB7C90" w:rsidRPr="00D015C5" w:rsidRDefault="00EB7C90" w:rsidP="00EB7C90">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6</w:t>
      </w:r>
    </w:p>
    <w:p w:rsidR="00EB7C90" w:rsidRPr="00D015C5" w:rsidRDefault="00EB7C90" w:rsidP="00EB7C90">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Odbiór robót</w:t>
      </w:r>
    </w:p>
    <w:p w:rsidR="00EB7C90" w:rsidRPr="00D015C5" w:rsidRDefault="00EB7C90" w:rsidP="00306D8C">
      <w:pPr>
        <w:pStyle w:val="Akapitzlist"/>
        <w:numPr>
          <w:ilvl w:val="3"/>
          <w:numId w:val="35"/>
        </w:numPr>
        <w:spacing w:line="240" w:lineRule="auto"/>
        <w:ind w:left="0" w:firstLine="0"/>
        <w:jc w:val="both"/>
        <w:rPr>
          <w:sz w:val="24"/>
          <w:szCs w:val="24"/>
          <w:lang w:eastAsia="pl-PL"/>
        </w:rPr>
      </w:pPr>
      <w:r w:rsidRPr="00D015C5">
        <w:rPr>
          <w:sz w:val="24"/>
          <w:szCs w:val="24"/>
          <w:lang w:eastAsia="pl-PL"/>
        </w:rPr>
        <w:t>Celem przekazania Zamawiającemu przedmiotu umowy, Wykonawca zobowiązany jest niezwłocznie powiadomić Zamawiającego pisemnie o zakończeniu robót i gotowości do odbioru końcowego, nie później niż 3 dni robocze przed dniem, w którym upływa termin zakończenia prac, o którym mowa w § 3 ust. 1. Odbiór końcowy jest dokonywany po zakończeniu przez Wykonawcę całości robót budowlanych składających się na przedmiot umowy. Odbiory prac zanikających Wykonawca będzie zgłaszał Zamawiającemu w dniu ich wykonania. </w:t>
      </w:r>
    </w:p>
    <w:p w:rsidR="00EB7C90" w:rsidRPr="00D015C5" w:rsidRDefault="00EB7C90" w:rsidP="00306D8C">
      <w:pPr>
        <w:pStyle w:val="Akapitzlist"/>
        <w:numPr>
          <w:ilvl w:val="3"/>
          <w:numId w:val="35"/>
        </w:numPr>
        <w:spacing w:line="240" w:lineRule="auto"/>
        <w:ind w:left="0" w:firstLine="0"/>
        <w:jc w:val="both"/>
        <w:rPr>
          <w:sz w:val="24"/>
          <w:szCs w:val="24"/>
          <w:lang w:eastAsia="pl-PL"/>
        </w:rPr>
      </w:pPr>
      <w:r w:rsidRPr="00D015C5">
        <w:rPr>
          <w:sz w:val="24"/>
          <w:szCs w:val="24"/>
          <w:lang w:eastAsia="pl-PL"/>
        </w:rPr>
        <w:t>Po otrzymaniu powiadomienia, o którym mowa w ust. 1 powyżej Zamawiający niezwłocznie wyznaczy termin i rozpocznie odbiór końcowy robót. Z czynności odbioru spisany będzie protokół zawierający wszelkie ustalenia dokonane w trakcie tej czynności, w tym ewentualnie terminy wyznaczone na usunięcie ewentualnych wad i usterek stwierdzonych przy odbiorze. Ta sama procedura obowiązuje w przypadku odbioru prac zanikających. </w:t>
      </w:r>
    </w:p>
    <w:p w:rsidR="00EB7C90" w:rsidRPr="00D015C5" w:rsidRDefault="00EB7C90" w:rsidP="00EB7C90">
      <w:pPr>
        <w:pStyle w:val="Akapitzlist"/>
        <w:numPr>
          <w:ilvl w:val="3"/>
          <w:numId w:val="35"/>
        </w:numPr>
        <w:tabs>
          <w:tab w:val="clear" w:pos="0"/>
          <w:tab w:val="num" w:pos="567"/>
        </w:tabs>
        <w:spacing w:line="240" w:lineRule="auto"/>
        <w:ind w:left="567" w:hanging="567"/>
        <w:jc w:val="both"/>
        <w:rPr>
          <w:sz w:val="24"/>
          <w:szCs w:val="24"/>
          <w:lang w:eastAsia="pl-PL"/>
        </w:rPr>
      </w:pPr>
      <w:r w:rsidRPr="00D015C5">
        <w:rPr>
          <w:sz w:val="24"/>
          <w:szCs w:val="24"/>
          <w:lang w:eastAsia="pl-PL"/>
        </w:rPr>
        <w:t>Jeżeli w toku czynności odbioru zostaną stwierdzone wady, to Zamawiającemu przysługują następujące uprawnienia:</w:t>
      </w:r>
    </w:p>
    <w:p w:rsidR="00EB7C90" w:rsidRPr="00D015C5" w:rsidRDefault="00EB7C90" w:rsidP="00EB7C90">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wady nadają się do usunięcia, może odmówić odbioru do czasu usunięcia wad,</w:t>
      </w:r>
    </w:p>
    <w:p w:rsidR="00EB7C90" w:rsidRPr="00D015C5" w:rsidRDefault="00EB7C90" w:rsidP="00EB7C90">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w:t>
      </w:r>
      <w:r w:rsidR="0012341C">
        <w:rPr>
          <w:rFonts w:ascii="Times New Roman" w:eastAsia="Times New Roman" w:hAnsi="Times New Roman" w:cs="Times New Roman"/>
          <w:sz w:val="24"/>
          <w:szCs w:val="24"/>
          <w:lang w:eastAsia="pl-PL"/>
        </w:rPr>
        <w:t>ady nie nadają się do usunięcia</w:t>
      </w:r>
      <w:r w:rsidRPr="00D015C5">
        <w:rPr>
          <w:rFonts w:ascii="Times New Roman" w:eastAsia="Times New Roman" w:hAnsi="Times New Roman" w:cs="Times New Roman"/>
          <w:sz w:val="24"/>
          <w:szCs w:val="24"/>
          <w:lang w:eastAsia="pl-PL"/>
        </w:rPr>
        <w:t>, to:</w:t>
      </w:r>
    </w:p>
    <w:p w:rsidR="00EB7C90" w:rsidRPr="00D015C5" w:rsidRDefault="0012341C" w:rsidP="0012341C">
      <w:pPr>
        <w:widowControl w:val="0"/>
        <w:tabs>
          <w:tab w:val="left" w:pos="390"/>
        </w:tabs>
        <w:suppressAutoHyphens/>
        <w:spacing w:before="0"/>
        <w:ind w:left="3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B7C90" w:rsidRPr="00D015C5">
        <w:rPr>
          <w:rFonts w:ascii="Times New Roman" w:eastAsia="Times New Roman" w:hAnsi="Times New Roman" w:cs="Times New Roman"/>
          <w:sz w:val="24"/>
          <w:szCs w:val="24"/>
          <w:lang w:eastAsia="pl-PL"/>
        </w:rPr>
        <w:t xml:space="preserve">jeżeli wady uniemożliwiają użytkowanie zgodne z przeznaczeniem, Zamawiający może odstąpić od Umowy lub zażądać wykonania przedmiotu umowy po raz drugi. </w:t>
      </w:r>
    </w:p>
    <w:p w:rsidR="00EB7C90" w:rsidRPr="00D015C5" w:rsidRDefault="00EB7C90" w:rsidP="00EB7C90">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postanawiają, że z czynności odbioru będzie spisany protokół zawierający wszelkie ustalenia dokonane w toku odbioru, jak też terminy wyznaczone na usunięcie stwierdzonych przy odbiorze wad.</w:t>
      </w:r>
    </w:p>
    <w:p w:rsidR="00EB7C90" w:rsidRPr="00D015C5" w:rsidRDefault="00EB7C90" w:rsidP="00EB7C90">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ustalają następujące postanowienia szczegółowe w sprawie procedury odbioru: odbiór przeprowadzony zostanie na podstawie ustalonego z Zamawiającym trybu roboczego po uprzednim przedłożeniu protokołów odbiorów robót zanikających, zaktualizowanej dokumentacji powykonawczej, atestów dotyczących materiałów i urządzeń.</w:t>
      </w:r>
    </w:p>
    <w:p w:rsidR="00EB7C90" w:rsidRPr="00D015C5" w:rsidRDefault="00EB7C90" w:rsidP="00EB7C90">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Wykonawca jest zobowiązany do zawiadomienia Zamawiającego o usunięciu wad oraz do żądania wyznaczenia terminu na odbiór zakwestionowanych poprzednio robót jako wadliwych.</w:t>
      </w:r>
    </w:p>
    <w:p w:rsidR="00EB7C90" w:rsidRPr="00D015C5" w:rsidRDefault="00EB7C90" w:rsidP="00EB7C90">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EB7C90" w:rsidRPr="00D015C5" w:rsidRDefault="00EB7C90" w:rsidP="00EB7C90">
      <w:pPr>
        <w:pStyle w:val="Akapitzlist"/>
        <w:ind w:left="0"/>
        <w:rPr>
          <w:sz w:val="24"/>
          <w:szCs w:val="24"/>
          <w:lang w:eastAsia="pl-PL"/>
        </w:rPr>
      </w:pPr>
    </w:p>
    <w:p w:rsidR="00EB7C90" w:rsidRPr="00D015C5" w:rsidRDefault="00EB7C90" w:rsidP="00EB7C90">
      <w:pPr>
        <w:keepNext/>
        <w:spacing w:before="0"/>
        <w:rPr>
          <w:rFonts w:ascii="Times New Roman" w:hAnsi="Times New Roman" w:cs="Times New Roman"/>
          <w:b/>
          <w:bCs/>
          <w:sz w:val="24"/>
          <w:szCs w:val="24"/>
        </w:rPr>
      </w:pPr>
      <w:r w:rsidRPr="00D015C5">
        <w:rPr>
          <w:rFonts w:ascii="Times New Roman" w:hAnsi="Times New Roman" w:cs="Times New Roman"/>
          <w:b/>
          <w:sz w:val="24"/>
          <w:szCs w:val="24"/>
        </w:rPr>
        <w:lastRenderedPageBreak/>
        <w:t>§ 7</w:t>
      </w:r>
    </w:p>
    <w:p w:rsidR="00EB7C90" w:rsidRDefault="00EB7C90" w:rsidP="00EB7C90">
      <w:pPr>
        <w:keepNext/>
        <w:spacing w:before="0"/>
        <w:rPr>
          <w:rFonts w:ascii="Times New Roman" w:hAnsi="Times New Roman" w:cs="Times New Roman"/>
          <w:b/>
          <w:bCs/>
          <w:sz w:val="24"/>
          <w:szCs w:val="24"/>
        </w:rPr>
      </w:pPr>
      <w:r w:rsidRPr="00D015C5">
        <w:rPr>
          <w:rFonts w:ascii="Times New Roman" w:hAnsi="Times New Roman" w:cs="Times New Roman"/>
          <w:b/>
          <w:bCs/>
          <w:sz w:val="24"/>
          <w:szCs w:val="24"/>
        </w:rPr>
        <w:t>Przedstawiciele stron</w:t>
      </w:r>
    </w:p>
    <w:p w:rsidR="00EB7C90" w:rsidRPr="00D015C5" w:rsidRDefault="00EB7C90" w:rsidP="00EB7C90">
      <w:pPr>
        <w:keepNext/>
        <w:spacing w:before="0"/>
        <w:rPr>
          <w:rFonts w:ascii="Times New Roman" w:hAnsi="Times New Roman" w:cs="Times New Roman"/>
          <w:b/>
          <w:bCs/>
          <w:sz w:val="24"/>
          <w:szCs w:val="24"/>
        </w:rPr>
      </w:pPr>
    </w:p>
    <w:p w:rsidR="00EB7C90" w:rsidRPr="00C95A56" w:rsidRDefault="00EB7C90" w:rsidP="00C95A56">
      <w:pPr>
        <w:pStyle w:val="Akapitzlist"/>
        <w:numPr>
          <w:ilvl w:val="0"/>
          <w:numId w:val="45"/>
        </w:numPr>
        <w:spacing w:line="276" w:lineRule="auto"/>
        <w:ind w:left="284" w:hanging="284"/>
        <w:jc w:val="both"/>
        <w:rPr>
          <w:kern w:val="1"/>
          <w:sz w:val="24"/>
          <w:szCs w:val="24"/>
          <w:lang w:eastAsia="pl-PL"/>
        </w:rPr>
      </w:pPr>
      <w:r w:rsidRPr="00C95A56">
        <w:rPr>
          <w:kern w:val="1"/>
          <w:sz w:val="24"/>
          <w:szCs w:val="24"/>
          <w:lang w:eastAsia="pl-PL"/>
        </w:rPr>
        <w:t xml:space="preserve">Osoba wyznaczoną z ramienia Zamawiającego do wszelkich uzgodnień dotyczących organizacji robót jest inspektor w zakresie robót budowlanych ………………………………, tel. ……………………, e-mail:……………................ </w:t>
      </w:r>
    </w:p>
    <w:p w:rsidR="00EB7C90" w:rsidRPr="00D015C5" w:rsidRDefault="00EB7C90" w:rsidP="00EB7C90">
      <w:pPr>
        <w:numPr>
          <w:ilvl w:val="0"/>
          <w:numId w:val="45"/>
        </w:numPr>
        <w:suppressAutoHyphens/>
        <w:spacing w:before="0" w:line="276" w:lineRule="auto"/>
        <w:ind w:left="360"/>
        <w:jc w:val="both"/>
        <w:rPr>
          <w:rFonts w:ascii="Times New Roman" w:eastAsia="Times New Roman" w:hAnsi="Times New Roman" w:cs="Times New Roman"/>
          <w:b/>
          <w:kern w:val="1"/>
          <w:sz w:val="24"/>
          <w:szCs w:val="24"/>
          <w:lang w:eastAsia="pl-PL"/>
        </w:rPr>
      </w:pPr>
      <w:r w:rsidRPr="00D015C5">
        <w:rPr>
          <w:rFonts w:ascii="Times New Roman" w:eastAsia="Times New Roman" w:hAnsi="Times New Roman" w:cs="Times New Roman"/>
          <w:kern w:val="1"/>
          <w:sz w:val="24"/>
          <w:szCs w:val="24"/>
          <w:lang w:eastAsia="pl-PL"/>
        </w:rPr>
        <w:t>Osobą wyznaczoną do współpracy z Zamawiającym przy realizacji umowy ze strony Wykonawcy jest kierownik robót budowlanych ……………….……………, tel: …………………………., e-mail: ……………………………………..</w:t>
      </w:r>
    </w:p>
    <w:p w:rsidR="00EB7C90" w:rsidRPr="00D015C5" w:rsidRDefault="00EB7C90" w:rsidP="00EB7C90">
      <w:pPr>
        <w:suppressAutoHyphens/>
        <w:spacing w:before="0" w:line="276" w:lineRule="auto"/>
        <w:ind w:left="360"/>
        <w:jc w:val="both"/>
        <w:rPr>
          <w:rFonts w:ascii="Times New Roman" w:eastAsia="Times New Roman" w:hAnsi="Times New Roman" w:cs="Times New Roman"/>
          <w:b/>
          <w:kern w:val="1"/>
          <w:sz w:val="24"/>
          <w:szCs w:val="24"/>
          <w:lang w:eastAsia="pl-PL"/>
        </w:rPr>
      </w:pPr>
    </w:p>
    <w:p w:rsidR="00EB7C90" w:rsidRPr="00D015C5" w:rsidRDefault="00EB7C90" w:rsidP="00EB7C90">
      <w:pPr>
        <w:pStyle w:val="Default"/>
        <w:spacing w:line="276" w:lineRule="auto"/>
        <w:jc w:val="center"/>
        <w:rPr>
          <w:rFonts w:ascii="Times New Roman" w:hAnsi="Times New Roman" w:cs="Times New Roman"/>
          <w:b/>
          <w:color w:val="auto"/>
          <w:lang w:val="pl-PL"/>
        </w:rPr>
      </w:pPr>
      <w:r w:rsidRPr="00D015C5">
        <w:rPr>
          <w:rFonts w:ascii="Times New Roman" w:hAnsi="Times New Roman" w:cs="Times New Roman"/>
          <w:b/>
          <w:color w:val="auto"/>
          <w:lang w:val="pl-PL"/>
        </w:rPr>
        <w:t>§ 8</w:t>
      </w:r>
    </w:p>
    <w:p w:rsidR="00EB7C90" w:rsidRPr="00D015C5" w:rsidRDefault="00EB7C90" w:rsidP="00EB7C90">
      <w:pPr>
        <w:spacing w:before="0" w:after="240" w:line="276" w:lineRule="auto"/>
        <w:rPr>
          <w:rFonts w:ascii="Times New Roman" w:hAnsi="Times New Roman" w:cs="Times New Roman"/>
          <w:b/>
          <w:sz w:val="24"/>
          <w:szCs w:val="24"/>
        </w:rPr>
      </w:pPr>
      <w:r w:rsidRPr="00D015C5">
        <w:rPr>
          <w:rFonts w:ascii="Times New Roman" w:hAnsi="Times New Roman" w:cs="Times New Roman"/>
          <w:b/>
          <w:sz w:val="24"/>
          <w:szCs w:val="24"/>
        </w:rPr>
        <w:t>Wynagrodzenie Wykonawcy i warunki płatności</w:t>
      </w:r>
    </w:p>
    <w:p w:rsidR="00EB7C90" w:rsidRPr="00D015C5" w:rsidRDefault="00EB7C90" w:rsidP="00EB7C90">
      <w:pPr>
        <w:widowControl w:val="0"/>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Wynagrodzenie ryczałtowe za wykonanie przedmiotu umowy określonego w § 1 strony ustalają - zgodnie z ofertą przetargową Wykonawcy na kwotę:</w:t>
      </w:r>
    </w:p>
    <w:p w:rsidR="00EB7C90" w:rsidRPr="00D015C5" w:rsidRDefault="00EB7C90" w:rsidP="00EB7C90">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netto: …………………….. PLN (słownie ……………….)</w:t>
      </w:r>
    </w:p>
    <w:p w:rsidR="00EB7C90" w:rsidRPr="00D015C5" w:rsidRDefault="00EB7C90" w:rsidP="00EB7C90">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VAT ….% ……………………PLN (słownie ……………….)</w:t>
      </w:r>
    </w:p>
    <w:p w:rsidR="00EB7C90" w:rsidRPr="00D015C5" w:rsidRDefault="00EB7C90" w:rsidP="00EB7C90">
      <w:pPr>
        <w:spacing w:before="0"/>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 brutto: …….……………….PLN (słownie</w:t>
      </w:r>
      <w:r>
        <w:rPr>
          <w:rFonts w:ascii="Times New Roman" w:eastAsia="Calibri" w:hAnsi="Times New Roman" w:cs="Times New Roman"/>
          <w:b/>
          <w:sz w:val="24"/>
          <w:szCs w:val="24"/>
          <w:lang w:eastAsia="en-GB"/>
        </w:rPr>
        <w:t>…………………</w:t>
      </w:r>
      <w:r w:rsidRPr="00D015C5">
        <w:rPr>
          <w:rFonts w:ascii="Times New Roman" w:eastAsia="Calibri" w:hAnsi="Times New Roman" w:cs="Times New Roman"/>
          <w:b/>
          <w:sz w:val="24"/>
          <w:szCs w:val="24"/>
          <w:lang w:eastAsia="en-GB"/>
        </w:rPr>
        <w:t>).</w:t>
      </w:r>
    </w:p>
    <w:p w:rsidR="00EB7C90" w:rsidRPr="00D015C5" w:rsidRDefault="00EB7C90" w:rsidP="00EB7C90">
      <w:pPr>
        <w:spacing w:before="0"/>
        <w:jc w:val="both"/>
        <w:rPr>
          <w:rFonts w:ascii="Times New Roman" w:eastAsia="Calibri" w:hAnsi="Times New Roman" w:cs="Times New Roman"/>
          <w:sz w:val="24"/>
          <w:szCs w:val="24"/>
          <w:lang w:eastAsia="en-GB"/>
        </w:rPr>
      </w:pPr>
    </w:p>
    <w:p w:rsidR="00EB7C90" w:rsidRPr="00D015C5" w:rsidRDefault="00EB7C90" w:rsidP="00EB7C90">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Kwota określona w ust. 1 zawiera wszystkie koszty związane z realizacją zadania wynikające wprost z projektu budowlanego i specyfikacji technicznej, jak również nie ujęte , a w szczególności wszelkie roboty przygotowawcze, porządkowe, zagospodarowanie placu budowy, koszty utrzymania zaplecza budowy itp.</w:t>
      </w:r>
    </w:p>
    <w:p w:rsidR="00EB7C90" w:rsidRPr="00D015C5" w:rsidRDefault="00EB7C90" w:rsidP="00EB7C90">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3.  Rozliczenie za roboty objęte umową, których cenę określono w ust. 1 odbędzie się jednorazowo po obiorze końcowym . </w:t>
      </w:r>
      <w:r w:rsidRPr="00D015C5">
        <w:rPr>
          <w:rFonts w:ascii="Times New Roman" w:eastAsia="Times New Roman" w:hAnsi="Times New Roman" w:cs="Times New Roman"/>
          <w:bCs/>
          <w:sz w:val="24"/>
          <w:szCs w:val="24"/>
          <w:lang w:eastAsia="pl-PL"/>
        </w:rPr>
        <w:t>Ceny robót nie będą podlegały waloryzacji ze względu na inflację.</w:t>
      </w:r>
    </w:p>
    <w:p w:rsidR="00EB7C90" w:rsidRPr="00D015C5" w:rsidRDefault="00EB7C90" w:rsidP="00EB7C90">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 xml:space="preserve">4.  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Pzp. </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5.</w:t>
      </w:r>
      <w:r w:rsidRPr="00D015C5">
        <w:rPr>
          <w:rFonts w:ascii="Times New Roman" w:eastAsia="Times New Roman" w:hAnsi="Times New Roman" w:cs="Times New Roman"/>
          <w:sz w:val="24"/>
          <w:szCs w:val="24"/>
          <w:lang w:eastAsia="pl-PL"/>
        </w:rPr>
        <w:t xml:space="preserve"> Rozliczenie za wykonane roboty nastąpi w oparciu o fakturę wystawioną zgodnie z  protokołem odbioru robót, płatną w terminie do 30 dni od daty jej otrzymania przez Zamawiającego.</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6. Strony dopuszczają możliwość dokonania zapłaty częściowej na zasadach ustalonych przez obie strony.</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7. Zapłata wynagrodzenia należnego Wykonawcy nastąpi pod warunkiem przedstawienia przez Wykonawcę zamawiającemu dowodów potwierdzających zapłatę wymagalnego wynagrodzenia podwykonawcy lub dalszemu podwykonawcy.  </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8. W celu wskazania dokonania płatności na rzecz podwykonawcy Wykonawca przedłoży:</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oświadczenie podwykonawcy o dokonaniu zapłaty na jego rzecz i tym samym o zwolnieniu z długu   w tym zakresie głównego wykonawcy,</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 bankowe dowody zapłaty. </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9. Wykonawca nie może dokonać cesji wierzytelności wynikających z niniejszej umowy bez zgody Zamawiającego wyrażonej na piśmie pod rygorem nieważności. </w:t>
      </w:r>
    </w:p>
    <w:p w:rsidR="00EB7C90" w:rsidRPr="00D015C5" w:rsidRDefault="00EB7C90" w:rsidP="00EB7C90">
      <w:pPr>
        <w:spacing w:before="0" w:after="120"/>
        <w:jc w:val="left"/>
        <w:rPr>
          <w:rFonts w:ascii="Times New Roman" w:eastAsia="Times New Roman" w:hAnsi="Times New Roman" w:cs="Times New Roman"/>
          <w:sz w:val="24"/>
          <w:szCs w:val="24"/>
          <w:lang w:eastAsia="pl-PL"/>
        </w:rPr>
      </w:pPr>
    </w:p>
    <w:p w:rsidR="00EB7C90" w:rsidRPr="006233B8" w:rsidRDefault="00EB7C90" w:rsidP="00EB7C90">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 8</w:t>
      </w:r>
    </w:p>
    <w:p w:rsidR="00EB7C90" w:rsidRPr="006233B8" w:rsidRDefault="00EB7C90" w:rsidP="00EB7C90">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Obowiązki szczegółowe</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Wykonawca przyjmuje na siebie następujące obowiązki szczegółowe:</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informowania Zamawiającego o konieczności wykonania robót dodatkowych i zamiennych</w:t>
      </w:r>
      <w:r>
        <w:rPr>
          <w:rFonts w:ascii="Times New Roman" w:eastAsia="Calibri" w:hAnsi="Times New Roman" w:cs="Times New Roman"/>
          <w:sz w:val="24"/>
          <w:szCs w:val="24"/>
          <w:lang w:eastAsia="en-GB"/>
        </w:rPr>
        <w:t xml:space="preserve">, </w:t>
      </w:r>
      <w:r w:rsidRPr="00D015C5">
        <w:rPr>
          <w:rFonts w:ascii="Times New Roman" w:eastAsia="Calibri" w:hAnsi="Times New Roman" w:cs="Times New Roman"/>
          <w:sz w:val="24"/>
          <w:szCs w:val="24"/>
          <w:lang w:eastAsia="en-GB"/>
        </w:rPr>
        <w:t>w terminie 7 dni od daty stwierdzenia konieczności ich wykonania;</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informowania Inspektora Nadzoru o terminie odbioru robót zanikających lub ulegających zakryciu.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D015C5">
        <w:rPr>
          <w:rFonts w:ascii="Times New Roman" w:eastAsia="Calibri" w:hAnsi="Times New Roman" w:cs="Times New Roman"/>
          <w:sz w:val="24"/>
          <w:szCs w:val="24"/>
          <w:lang w:eastAsia="en-GB"/>
        </w:rPr>
        <w:t>Jeżeli Wykonawca nie poinformuje o tych faktach:</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będzie zobowiązany do odkrycia robót lub wykonania odwiertów niezbędnych do  zbadania robót,  a następnie przywrócenia roboty do stanu pierwotnego na koszt własny,</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w przypadku powstania szkód spowodowanych wykonawstwem robót Wykonawca zobowiązany jest do naprawienia ich lub doprowadzenia do stanu poprzedniego na koszt własny.</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.Wykonawca nie powierza podwykonawcom wykonania żadnych prac.</w:t>
      </w:r>
    </w:p>
    <w:p w:rsidR="00EB7C90" w:rsidRPr="00D015C5" w:rsidRDefault="00EB7C90" w:rsidP="00EB7C90">
      <w:pPr>
        <w:spacing w:before="0" w:line="276" w:lineRule="auto"/>
        <w:jc w:val="both"/>
        <w:rPr>
          <w:rFonts w:ascii="Times New Roman" w:eastAsia="Calibri" w:hAnsi="Times New Roman" w:cs="Times New Roman"/>
          <w:b/>
          <w:i/>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b/>
          <w:i/>
          <w:sz w:val="24"/>
          <w:szCs w:val="24"/>
          <w:lang w:eastAsia="en-GB"/>
        </w:rPr>
        <w:t>lub</w:t>
      </w:r>
      <w:r>
        <w:rPr>
          <w:rFonts w:ascii="Times New Roman" w:eastAsia="Calibri" w:hAnsi="Times New Roman" w:cs="Times New Roman"/>
          <w:i/>
          <w:sz w:val="24"/>
          <w:szCs w:val="24"/>
          <w:lang w:eastAsia="en-GB"/>
        </w:rPr>
        <w:t xml:space="preserve"> treść od pkt.3</w:t>
      </w:r>
      <w:r w:rsidRPr="00D015C5">
        <w:rPr>
          <w:rFonts w:ascii="Times New Roman" w:eastAsia="Calibri" w:hAnsi="Times New Roman" w:cs="Times New Roman"/>
          <w:i/>
          <w:sz w:val="24"/>
          <w:szCs w:val="24"/>
          <w:lang w:eastAsia="en-GB"/>
        </w:rPr>
        <w:t xml:space="preserve">  w przypadku podwykonawstwa</w:t>
      </w:r>
      <w:r w:rsidRPr="00D015C5">
        <w:rPr>
          <w:rFonts w:ascii="Times New Roman" w:eastAsia="Calibri" w:hAnsi="Times New Roman" w:cs="Times New Roman"/>
          <w:sz w:val="24"/>
          <w:szCs w:val="24"/>
          <w:lang w:eastAsia="en-GB"/>
        </w:rPr>
        <w:t>:</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  Wykonawca  powierza podwykonawcy wykonanie następujących prac: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D015C5">
        <w:rPr>
          <w:rFonts w:ascii="Times New Roman" w:eastAsia="Calibri" w:hAnsi="Times New Roman" w:cs="Times New Roman"/>
          <w:sz w:val="24"/>
          <w:szCs w:val="24"/>
          <w:lang w:eastAsia="en-GB"/>
        </w:rPr>
        <w:t>.  Zlecenie wykonania części robót podwykonawcom nie zmienia zobowiązań Wykonawcy wobec Zamawiającego za wykonanie tej części robót.</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w:t>
      </w:r>
      <w:r w:rsidRPr="00D015C5">
        <w:rPr>
          <w:rFonts w:ascii="Times New Roman" w:eastAsia="Calibri" w:hAnsi="Times New Roman" w:cs="Times New Roman"/>
          <w:sz w:val="24"/>
          <w:szCs w:val="24"/>
          <w:lang w:eastAsia="en-GB"/>
        </w:rPr>
        <w:t>.  Wykonawca jest odpowiedzialny za działania, uchybienia i zaniedbania podwykonawców i jego pracowników w takim samym stopniu, jakby to były działania, uchybienia jego własne i jego pracowników.</w:t>
      </w:r>
    </w:p>
    <w:p w:rsidR="00EB7C90" w:rsidRPr="00D015C5" w:rsidRDefault="00EB7C90" w:rsidP="00EB7C90">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015C5">
        <w:rPr>
          <w:rFonts w:ascii="Times New Roman" w:eastAsia="Times New Roman" w:hAnsi="Times New Roman" w:cs="Times New Roman"/>
          <w:sz w:val="24"/>
          <w:szCs w:val="24"/>
          <w:lang w:eastAsia="pl-PL"/>
        </w:rPr>
        <w:t>.  Wykonawca zapewni ustalenie w umowach z podwykonawcami taki okres odpowiedzialności za wady, aby nie był on krótszy od okresu odpowiedzialności za wady Wykonawcy</w:t>
      </w:r>
    </w:p>
    <w:p w:rsidR="00EB7C90" w:rsidRPr="006233B8" w:rsidRDefault="00EB7C90" w:rsidP="00EB7C90">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 9</w:t>
      </w:r>
    </w:p>
    <w:p w:rsidR="00EB7C90" w:rsidRPr="006233B8" w:rsidRDefault="00EB7C90" w:rsidP="00EB7C90">
      <w:pPr>
        <w:spacing w:before="0"/>
        <w:rPr>
          <w:rFonts w:ascii="Times New Roman" w:eastAsia="Calibri" w:hAnsi="Times New Roman" w:cs="Times New Roman"/>
          <w:b/>
          <w:sz w:val="24"/>
          <w:szCs w:val="24"/>
          <w:lang w:eastAsia="en-GB"/>
        </w:rPr>
      </w:pPr>
      <w:r w:rsidRPr="006233B8">
        <w:rPr>
          <w:rFonts w:ascii="Times New Roman" w:eastAsia="Calibri" w:hAnsi="Times New Roman" w:cs="Times New Roman"/>
          <w:b/>
          <w:sz w:val="24"/>
          <w:szCs w:val="24"/>
          <w:lang w:eastAsia="en-GB"/>
        </w:rPr>
        <w:t>Podwykonawcy</w:t>
      </w:r>
    </w:p>
    <w:p w:rsidR="00EB7C90" w:rsidRPr="00D015C5" w:rsidRDefault="00EB7C90" w:rsidP="00EB7C90">
      <w:pPr>
        <w:spacing w:before="0"/>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Wykonywanie robót przy pomocy podwykonawców może odbywać się za zgodą Zamawiającego. Wszelkie zmiany do umów podwykonawczych wymagają akceptacji </w:t>
      </w:r>
      <w:r w:rsidRPr="00D015C5">
        <w:rPr>
          <w:rFonts w:ascii="Times New Roman" w:eastAsia="Calibri" w:hAnsi="Times New Roman" w:cs="Times New Roman"/>
          <w:sz w:val="24"/>
          <w:szCs w:val="24"/>
          <w:lang w:eastAsia="en-GB"/>
        </w:rPr>
        <w:lastRenderedPageBreak/>
        <w:t xml:space="preserve">Zamawiającego na warunkach określonych w niniejszym paragrafie wyrażonej  w formie pisemnej pod rygorem nieważności.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Jeżeli Zamawiający nie zgłosi na piśmie zastrzeżeń lub sprzeciwu  w terminie 14 dni od dnia przedstawienia mu przez wykonawcę projektu umowy lub umowy wraz z dokumentacją, uważa się, że Zamawiający wyraził zgodę na zawarcie umowy.</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5. Zamawiający dopuszcza możliwość wyrażenia zgody na wykonywanie robót przez podwykonawców nie wskazanych w ofercie lub z</w:t>
      </w:r>
      <w:r w:rsidR="002B74AC">
        <w:rPr>
          <w:rFonts w:ascii="Times New Roman" w:eastAsia="Calibri" w:hAnsi="Times New Roman" w:cs="Times New Roman"/>
          <w:sz w:val="24"/>
          <w:szCs w:val="24"/>
          <w:lang w:eastAsia="en-GB"/>
        </w:rPr>
        <w:t xml:space="preserve">mianę zakresu </w:t>
      </w:r>
      <w:proofErr w:type="spellStart"/>
      <w:r w:rsidR="002B74AC">
        <w:rPr>
          <w:rFonts w:ascii="Times New Roman" w:eastAsia="Calibri" w:hAnsi="Times New Roman" w:cs="Times New Roman"/>
          <w:sz w:val="24"/>
          <w:szCs w:val="24"/>
          <w:lang w:eastAsia="en-GB"/>
        </w:rPr>
        <w:t>podwykonania</w:t>
      </w:r>
      <w:proofErr w:type="spellEnd"/>
      <w:r w:rsidR="002B74AC">
        <w:rPr>
          <w:rFonts w:ascii="Times New Roman" w:eastAsia="Calibri" w:hAnsi="Times New Roman" w:cs="Times New Roman"/>
          <w:sz w:val="24"/>
          <w:szCs w:val="24"/>
          <w:lang w:eastAsia="en-GB"/>
        </w:rPr>
        <w:t>, jaki</w:t>
      </w:r>
      <w:r w:rsidRPr="00D015C5">
        <w:rPr>
          <w:rFonts w:ascii="Times New Roman" w:eastAsia="Calibri" w:hAnsi="Times New Roman" w:cs="Times New Roman"/>
          <w:sz w:val="24"/>
          <w:szCs w:val="24"/>
          <w:lang w:eastAsia="en-GB"/>
        </w:rPr>
        <w:t xml:space="preserve"> planowany</w:t>
      </w:r>
      <w:r w:rsidR="002B74AC">
        <w:rPr>
          <w:rFonts w:ascii="Times New Roman" w:eastAsia="Calibri" w:hAnsi="Times New Roman" w:cs="Times New Roman"/>
          <w:sz w:val="24"/>
          <w:szCs w:val="24"/>
          <w:lang w:eastAsia="en-GB"/>
        </w:rPr>
        <w:t xml:space="preserve"> jest</w:t>
      </w:r>
      <w:r w:rsidRPr="00D015C5">
        <w:rPr>
          <w:rFonts w:ascii="Times New Roman" w:eastAsia="Calibri" w:hAnsi="Times New Roman" w:cs="Times New Roman"/>
          <w:sz w:val="24"/>
          <w:szCs w:val="24"/>
          <w:lang w:eastAsia="en-GB"/>
        </w:rPr>
        <w:t xml:space="preserve"> do powierzenia podwykonawcom. Zmiana taka może być przeprowadzona przy zachowaniu procedury zatwierdzenia podwykonawców wynikającej z przepisów ustawy Prawo zamówień publicznych, specyfikacji istotnych warunków zamówienia oraz zapisów  § 1.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32874" w:rsidRDefault="00EB7C90" w:rsidP="00EB7C90">
      <w:pPr>
        <w:spacing w:before="0" w:line="276" w:lineRule="auto"/>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t xml:space="preserve">                     § 10</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zgłoszenia przez Zamawiającego zastrzeżeń lub sprzeciwu polegających na żądaniu zmiany terminu zapłaty zgodnego z ust.1 niniejszego paragrafu, Wykonawca ma obowiązek zmiany tego zapisu w projekcie umowy lub w umowie podwykonawczej w terminie 7 dni.</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lastRenderedPageBreak/>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32874" w:rsidRDefault="00EB7C90" w:rsidP="00EB7C90">
      <w:pPr>
        <w:spacing w:before="0" w:line="276" w:lineRule="auto"/>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t xml:space="preserve">     § 11</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2. Przed dokonaniem bezpośredniej zapłaty na rzecz podwykonawcy Zamawiający wyznaczy Wykonawcy termin 7 dni na zgłoszenie uwag dotyczących zasadności bezpośredniej zapłaty na rzecz podwykonawcy. </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Dokonanie bezpośredniej zapłaty na rzecz podwykonawcy uprawnia Zamawiającego do potrącenia tej należności z wynagrodzeniem należnym Wykonawcy</w:t>
      </w:r>
      <w:r w:rsidR="00691E4E">
        <w:rPr>
          <w:rFonts w:ascii="Times New Roman" w:eastAsia="Calibri" w:hAnsi="Times New Roman" w:cs="Times New Roman"/>
          <w:sz w:val="24"/>
          <w:szCs w:val="24"/>
          <w:lang w:eastAsia="en-GB"/>
        </w:rPr>
        <w:t xml:space="preserve"> bez składania odrębnego oświadczenia w tym zakresie</w:t>
      </w:r>
      <w:r w:rsidRPr="00D015C5">
        <w:rPr>
          <w:rFonts w:ascii="Times New Roman" w:eastAsia="Calibri" w:hAnsi="Times New Roman" w:cs="Times New Roman"/>
          <w:sz w:val="24"/>
          <w:szCs w:val="24"/>
          <w:lang w:eastAsia="en-GB"/>
        </w:rPr>
        <w:t>. Art.143c ust.7 ustawy z dnia 29.01.2004r. Prawo zamówień publicznych, stosuje się odpowiednio.</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Calibri" w:hAnsi="Times New Roman" w:cs="Times New Roman"/>
          <w:sz w:val="24"/>
          <w:szCs w:val="24"/>
          <w:lang w:eastAsia="en-GB"/>
        </w:rPr>
        <w:t xml:space="preserve">4. W przypadku braku zapłaty lub nieterminowej wynagrodzenia należnego wykonawcy lub dalszym podwykonawcom Wykonawca zapłaci Zamawiającemu karę umowną w wysokości 0,2%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32874" w:rsidRDefault="00EB7C90" w:rsidP="00EB7C90">
      <w:pPr>
        <w:spacing w:before="0" w:line="276" w:lineRule="auto"/>
        <w:ind w:left="3540" w:firstLine="708"/>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 12</w:t>
      </w:r>
    </w:p>
    <w:p w:rsidR="00EB7C90" w:rsidRPr="00D015C5" w:rsidRDefault="00EB7C90" w:rsidP="00EB7C90">
      <w:pPr>
        <w:spacing w:before="0" w:line="276" w:lineRule="auto"/>
        <w:jc w:val="both"/>
        <w:rPr>
          <w:rFonts w:ascii="Times New Roman" w:eastAsia="Calibri" w:hAnsi="Times New Roman" w:cs="Times New Roman"/>
          <w:sz w:val="24"/>
          <w:szCs w:val="24"/>
          <w:lang w:eastAsia="en-GB"/>
        </w:rPr>
      </w:pPr>
    </w:p>
    <w:p w:rsidR="00EB7C90" w:rsidRPr="00D015C5" w:rsidRDefault="00EB7C90" w:rsidP="00EB7C90">
      <w:pPr>
        <w:spacing w:before="0" w:line="276" w:lineRule="auto"/>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Wymagania w zakresie  zatrudnienia osób na umowę o pracę:</w:t>
      </w:r>
    </w:p>
    <w:p w:rsidR="00EB7C90" w:rsidRPr="00D015C5" w:rsidRDefault="00EB7C90" w:rsidP="00EB7C90">
      <w:pPr>
        <w:spacing w:before="0" w:line="276" w:lineRule="auto"/>
        <w:jc w:val="both"/>
        <w:rPr>
          <w:rFonts w:ascii="Times New Roman" w:eastAsia="Calibri" w:hAnsi="Times New Roman" w:cs="Times New Roman"/>
          <w:b/>
          <w:sz w:val="24"/>
          <w:szCs w:val="24"/>
          <w:lang w:eastAsia="en-GB"/>
        </w:rPr>
      </w:pPr>
    </w:p>
    <w:p w:rsidR="00EB7C90" w:rsidRPr="00D015C5" w:rsidRDefault="00EB7C90" w:rsidP="00EB7C90">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1. Zamawiający określa obowiązek zatrudnienia na podstawie umowy o pracę, przez wykonawcę lub podwykonawcę,  wszystkich osób wykonujących następujące czynności       w zakresie realizacji przedmiotu zamówienia:</w:t>
      </w:r>
    </w:p>
    <w:p w:rsidR="00EB7C90" w:rsidRPr="00D015C5" w:rsidRDefault="00EB7C90" w:rsidP="00EB7C90">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 wykonywanie prac fizycznych objętych zakresem zamówienia w zakresie wykonywania prac budowlanych oraz wykończeniowych</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a) żądania oświadczeń i dokumentów w zakresie potwierdzenia spełnienia wymogu i dokonywania ich oceny. </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b) żądania wyjaśnień w przypadku wątpliwości w zakresie potwierdzenia spełniania w/w wymogów,</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c) przeprowadzania kontroli na miejscu wykonywania świadczenia.</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w:t>
      </w:r>
      <w:r w:rsidR="00C170AC">
        <w:rPr>
          <w:rFonts w:ascii="Times New Roman" w:eastAsia="Times New Roman" w:hAnsi="Times New Roman" w:cs="Times New Roman"/>
          <w:sz w:val="24"/>
          <w:szCs w:val="24"/>
          <w:lang w:eastAsia="pl-PL"/>
        </w:rPr>
        <w:t>nione na podstawie umowy o pracę wraz ze wskazaniem liczby</w:t>
      </w:r>
      <w:r w:rsidRPr="00D015C5">
        <w:rPr>
          <w:rFonts w:ascii="Times New Roman" w:eastAsia="Times New Roman" w:hAnsi="Times New Roman" w:cs="Times New Roman"/>
          <w:sz w:val="24"/>
          <w:szCs w:val="24"/>
          <w:lang w:eastAsia="pl-PL"/>
        </w:rPr>
        <w:t xml:space="preserve"> tych osób, rodzaju umowy o pracę i wymiaru etatu oraz podpis osoby uprawnionej do złożenia oświadczenia w imieniu wykonawcy lub podwykonawcy,</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b) poświadczone za zgodność z oryginałem przez wykonawcę lub podwykonawcę kopię umów o pracę osób wykonujących wskazane czynności (kopie umów powinny zostać zanonimizowane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c) zaświadczenie właściwego oddziału ZUS w zakresie opłacania przez wykonawcę/ podwykonawcę składek na ubezpieczenie społeczne i zdrowotne z tytułu zatrudnienia na podstawie umów o pracę za ostatni okres rozliczeniowy, </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w:t>
      </w:r>
      <w:r>
        <w:rPr>
          <w:rFonts w:ascii="Times New Roman" w:eastAsia="Times New Roman" w:hAnsi="Times New Roman" w:cs="Times New Roman"/>
          <w:sz w:val="24"/>
          <w:szCs w:val="24"/>
          <w:lang w:eastAsia="pl-PL"/>
        </w:rPr>
        <w:t xml:space="preserve"> kary umownej w wysokości 0,1%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EB7C90" w:rsidRPr="00D015C5" w:rsidRDefault="00EB7C90" w:rsidP="00EB7C90">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4) w przypadku uzasadnionych wątpliwości co do przestrzegania prawa pracy przez wykonawcę lub podwykonawcę, Zamawiający może zwrócić się do przeprowadzenia kontroli przez Państwową Inspekcję Pracy.</w:t>
      </w:r>
    </w:p>
    <w:p w:rsidR="00EB7C90" w:rsidRPr="00D015C5" w:rsidRDefault="00EB7C90" w:rsidP="00EB7C90">
      <w:pPr>
        <w:spacing w:before="0" w:after="240" w:line="276" w:lineRule="auto"/>
        <w:rPr>
          <w:rFonts w:ascii="Times New Roman" w:hAnsi="Times New Roman" w:cs="Times New Roman"/>
          <w:sz w:val="24"/>
          <w:szCs w:val="24"/>
        </w:rPr>
      </w:pPr>
    </w:p>
    <w:p w:rsidR="00EB7C90" w:rsidRPr="00D015C5" w:rsidRDefault="00EB7C90" w:rsidP="00EB7C90">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 13</w:t>
      </w:r>
    </w:p>
    <w:p w:rsidR="00EB7C90" w:rsidRPr="00D015C5" w:rsidRDefault="00EB7C90" w:rsidP="00EB7C90">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Polecenia</w:t>
      </w:r>
    </w:p>
    <w:p w:rsidR="00EB7C90" w:rsidRPr="00CF0945" w:rsidRDefault="00EB7C90" w:rsidP="00CF0945">
      <w:pPr>
        <w:pStyle w:val="Akapitzlist"/>
        <w:numPr>
          <w:ilvl w:val="0"/>
          <w:numId w:val="26"/>
        </w:numPr>
        <w:spacing w:line="276" w:lineRule="auto"/>
        <w:jc w:val="both"/>
        <w:rPr>
          <w:sz w:val="24"/>
          <w:szCs w:val="24"/>
        </w:rPr>
      </w:pPr>
      <w:r w:rsidRPr="00CF0945">
        <w:rPr>
          <w:sz w:val="24"/>
          <w:szCs w:val="24"/>
        </w:rPr>
        <w:t>Zamawiający ma prawo, jeżeli jest to niezbędne do wykonania przedmiotu umowy, polecać Wykonawcy na piśmie:</w:t>
      </w:r>
    </w:p>
    <w:p w:rsidR="00CF0945" w:rsidRDefault="00EB7C90" w:rsidP="00CF0945">
      <w:pPr>
        <w:pStyle w:val="Default"/>
        <w:numPr>
          <w:ilvl w:val="0"/>
          <w:numId w:val="49"/>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Wykonanie robót wynikających z dokumentacji technicznej lub zasad wiedzy technicznej, lecz nie wyszczególnionych, a niezbędnych do wykonania przedmiotu zamówienia,</w:t>
      </w:r>
    </w:p>
    <w:p w:rsidR="00CF0945" w:rsidRDefault="00EB7C90" w:rsidP="00CF0945">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Wykonanie rozwiązań zamiennych w stosunku do wskazanych w dokumentacji technicznej, niepowodujących wzrostu kosztów Wykonawcy,</w:t>
      </w:r>
    </w:p>
    <w:p w:rsidR="00EB7C90" w:rsidRPr="00CF0945" w:rsidRDefault="00EB7C90" w:rsidP="00CF0945">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lastRenderedPageBreak/>
        <w:t>Dokonanie zmiany określonej w uaktualnionym Harmonogramie rzeczowo-finansowym kolejności wykonania robót</w:t>
      </w:r>
    </w:p>
    <w:p w:rsidR="00CF0945" w:rsidRDefault="00EB7C90" w:rsidP="00CF0945">
      <w:pPr>
        <w:pStyle w:val="Akapitzlist"/>
        <w:numPr>
          <w:ilvl w:val="0"/>
          <w:numId w:val="26"/>
        </w:numPr>
        <w:spacing w:before="120" w:line="276" w:lineRule="auto"/>
        <w:jc w:val="both"/>
        <w:rPr>
          <w:sz w:val="24"/>
          <w:szCs w:val="24"/>
        </w:rPr>
      </w:pPr>
      <w:r w:rsidRPr="00CF0945">
        <w:rPr>
          <w:sz w:val="24"/>
          <w:szCs w:val="24"/>
        </w:rPr>
        <w:t>Wykonawca zobowiązany jest wykonać każde z powyższych poleceń w terminie ustalonym przez Strony.</w:t>
      </w:r>
    </w:p>
    <w:p w:rsidR="00CF0945" w:rsidRDefault="00EB7C90" w:rsidP="00CF0945">
      <w:pPr>
        <w:pStyle w:val="Akapitzlist"/>
        <w:numPr>
          <w:ilvl w:val="0"/>
          <w:numId w:val="26"/>
        </w:numPr>
        <w:spacing w:before="120" w:line="276" w:lineRule="auto"/>
        <w:jc w:val="both"/>
        <w:rPr>
          <w:sz w:val="24"/>
          <w:szCs w:val="24"/>
        </w:rPr>
      </w:pPr>
      <w:r w:rsidRPr="00CF0945">
        <w:rPr>
          <w:sz w:val="24"/>
          <w:szCs w:val="24"/>
        </w:rPr>
        <w:t>Zmiany wynikające z poleceń, o których mowa w ust. 1, muszą być uwzględnione przez Wykonawcę w uaktualnionym Harmonogramie rzeczowo-finansowym.</w:t>
      </w:r>
    </w:p>
    <w:p w:rsidR="00EB7C90" w:rsidRPr="00CF0945" w:rsidRDefault="00EB7C90" w:rsidP="00CF0945">
      <w:pPr>
        <w:pStyle w:val="Akapitzlist"/>
        <w:numPr>
          <w:ilvl w:val="0"/>
          <w:numId w:val="26"/>
        </w:numPr>
        <w:spacing w:before="120" w:line="276" w:lineRule="auto"/>
        <w:jc w:val="both"/>
        <w:rPr>
          <w:sz w:val="24"/>
          <w:szCs w:val="24"/>
        </w:rPr>
      </w:pPr>
      <w:r w:rsidRPr="00CF0945">
        <w:rPr>
          <w:sz w:val="24"/>
          <w:szCs w:val="24"/>
        </w:rPr>
        <w:t>Powyższe zmiany nie mają wpływu na wysokość ustalonego wynagrodzenia Wykonawcy oraz na terminy realizacji przedmiotu umowy określone w § 3 niniejszej umowy.</w:t>
      </w:r>
    </w:p>
    <w:p w:rsidR="00EB7C90" w:rsidRPr="00D015C5" w:rsidRDefault="00EB7C90" w:rsidP="00EB7C90">
      <w:pPr>
        <w:keepNext/>
        <w:spacing w:line="276" w:lineRule="auto"/>
        <w:rPr>
          <w:rFonts w:ascii="Times New Roman" w:hAnsi="Times New Roman" w:cs="Times New Roman"/>
          <w:b/>
          <w:sz w:val="24"/>
          <w:szCs w:val="24"/>
        </w:rPr>
      </w:pPr>
      <w:r w:rsidRPr="00D015C5">
        <w:rPr>
          <w:rFonts w:ascii="Times New Roman" w:hAnsi="Times New Roman" w:cs="Times New Roman"/>
          <w:b/>
          <w:sz w:val="24"/>
          <w:szCs w:val="24"/>
        </w:rPr>
        <w:t>§ 14</w:t>
      </w:r>
    </w:p>
    <w:p w:rsidR="00EB7C90" w:rsidRPr="00D015C5" w:rsidRDefault="00EB7C90" w:rsidP="00EB7C90">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Gwarancja</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Wykonawca udziela gwarancji jakości oraz rękojmi za wady na przedmiot objęty umową na okres ….. miesięcy. Bieg terminu gwarancji rozpoczyna się od dnia następnego po dokonaniu odbioru końcowego, a w przypadku usuwania wad i usterek od dnia następnego po protokolarnym stwierdzeniu usunięcia tych wad.</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Wykonawca zobowiązuje się do bezpłatnego usunięcia wad w terminie 5 dni od daty powiadomienia przez Zamawiającego. Powyższy obowiązek Wykonawcy dotyczy również usunięcia wad z tytułu rękojmi.</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Jeżeli Wykonawca nie usunie wad w terminie określonym w ust. 3 Zamawiający może zlecić usunięcie wad osobie trzeciej na koszt i ryzyko Wykonawcy, bez konieczności wyznaczania dodatkowego terminu.</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 xml:space="preserve">Jeżeli w ramach gwarancji lub rękojmi Wykonawca dokonał usunięcia wad istotnych dla elementów robót, termin gwarancji lub rękojmi dla elementów, które zostały wymienione na skutek stwierdzenia w nich wad, biegnie na nowo od chwili usunięcia takich wad. Dodatkowo termin tej gwarancji lub rękojmi ulega wydłużeniu o okres, w którym wada była usuwana. </w:t>
      </w:r>
    </w:p>
    <w:p w:rsidR="006B2D4E" w:rsidRPr="006B2D4E" w:rsidRDefault="00EB7C90" w:rsidP="006B2D4E">
      <w:pPr>
        <w:pStyle w:val="Akapitzlist"/>
        <w:numPr>
          <w:ilvl w:val="3"/>
          <w:numId w:val="9"/>
        </w:numPr>
        <w:spacing w:line="276" w:lineRule="auto"/>
        <w:ind w:left="284" w:hanging="284"/>
        <w:jc w:val="both"/>
        <w:rPr>
          <w:sz w:val="24"/>
          <w:szCs w:val="24"/>
        </w:rPr>
      </w:pPr>
      <w:r w:rsidRPr="006B2D4E">
        <w:rPr>
          <w:bCs/>
          <w:sz w:val="24"/>
          <w:szCs w:val="24"/>
        </w:rPr>
        <w:t>Strony rozszerzają okres rękojmi na czas udzielonej gwarancji. Zamawiający może realizować uprawnienia z tytułu rękojmi niezależnie od uprawnień z tytułu gwarancji. Bieg terminu gwarancji i rękojmi rozpoczyna się od dnia następnego po dokonaniu odbioru końcowego.</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Wykonawca nie może odmówić usunięcia wad na swój koszt bez względu na wysokość związanych z tym kosztów.</w:t>
      </w:r>
    </w:p>
    <w:p w:rsid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Zamawiający może dochodzić roszczeń z tytułu rękojmi lub gwarancji także po upływie terminów rękojmi i gwarancji, jeżeli zgłosił pisemnie wadę przed upływem tych terminów. W tym wypadku roszczenia Zamawiającego wygasają w ciągu jednego roku od daty zgłoszenia reklamacji.</w:t>
      </w:r>
    </w:p>
    <w:p w:rsidR="006B2D4E" w:rsidRPr="006B2D4E" w:rsidRDefault="00EB7C90" w:rsidP="006B2D4E">
      <w:pPr>
        <w:pStyle w:val="Akapitzlist"/>
        <w:numPr>
          <w:ilvl w:val="3"/>
          <w:numId w:val="9"/>
        </w:numPr>
        <w:spacing w:line="276" w:lineRule="auto"/>
        <w:ind w:left="284" w:hanging="284"/>
        <w:jc w:val="both"/>
        <w:rPr>
          <w:sz w:val="24"/>
          <w:szCs w:val="24"/>
        </w:rPr>
      </w:pPr>
      <w:r w:rsidRPr="006B2D4E">
        <w:rPr>
          <w:bCs/>
          <w:sz w:val="24"/>
          <w:szCs w:val="24"/>
        </w:rPr>
        <w:t>Usunięcie wad winno być stwierdzone protokolarnie po zgłoszeniu pisemnym usunięcia wad przez Wykonawcę.</w:t>
      </w:r>
    </w:p>
    <w:p w:rsidR="006B2D4E" w:rsidRPr="006B2D4E" w:rsidRDefault="00EB7C90" w:rsidP="006B2D4E">
      <w:pPr>
        <w:pStyle w:val="Akapitzlist"/>
        <w:numPr>
          <w:ilvl w:val="3"/>
          <w:numId w:val="9"/>
        </w:numPr>
        <w:spacing w:line="276" w:lineRule="auto"/>
        <w:ind w:left="284" w:hanging="284"/>
        <w:jc w:val="both"/>
        <w:rPr>
          <w:sz w:val="24"/>
          <w:szCs w:val="24"/>
        </w:rPr>
      </w:pPr>
      <w:r w:rsidRPr="006B2D4E">
        <w:rPr>
          <w:bCs/>
          <w:sz w:val="24"/>
          <w:szCs w:val="24"/>
        </w:rPr>
        <w:lastRenderedPageBreak/>
        <w:t>Zlecenie wykonania części robót podwykonawcom nie zmienia zobowiązań Wykonawcy wobec Zamawiającego za wykonanie tej części robót. Wykonawca udziela gwarancji i rękojmi na roboty wykonywane przez podwykonawców na takich samych zasadach i warunkach jak na roboty wykonywane osobiście.</w:t>
      </w:r>
    </w:p>
    <w:p w:rsidR="00EB7C90" w:rsidRPr="006B2D4E" w:rsidRDefault="00EB7C90" w:rsidP="006B2D4E">
      <w:pPr>
        <w:pStyle w:val="Akapitzlist"/>
        <w:numPr>
          <w:ilvl w:val="3"/>
          <w:numId w:val="9"/>
        </w:numPr>
        <w:spacing w:line="276" w:lineRule="auto"/>
        <w:ind w:left="284" w:hanging="284"/>
        <w:jc w:val="both"/>
        <w:rPr>
          <w:sz w:val="24"/>
          <w:szCs w:val="24"/>
        </w:rPr>
      </w:pPr>
      <w:r w:rsidRPr="006B2D4E">
        <w:rPr>
          <w:sz w:val="24"/>
          <w:szCs w:val="24"/>
        </w:rPr>
        <w:t>Wykonawca zobowiązuje się wobec Zamawiającego do spełnienia wszelkich roszczeń wynikłych z tytułu nienależytego wykonania przedmiotu umowy na podstawie obowiązujących przepisów Kodeksu cywilnego z tytułu rękojmi za wady fizyczne i gwarancji.</w:t>
      </w:r>
    </w:p>
    <w:p w:rsidR="00EB7C90" w:rsidRPr="00D015C5" w:rsidRDefault="00EB7C90" w:rsidP="00EB7C90">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15</w:t>
      </w:r>
    </w:p>
    <w:p w:rsidR="00EB7C90" w:rsidRPr="00D015C5" w:rsidRDefault="00EB7C90" w:rsidP="00EB7C90">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Ubezpieczenie Wykonawcy</w:t>
      </w:r>
    </w:p>
    <w:p w:rsidR="00EB7C90" w:rsidRPr="00D015C5" w:rsidRDefault="00EB7C90" w:rsidP="00EB7C90">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oświadcza, że w zakresie prowadzonej działalności posiada ważną i opłaconą polisę ubezpieczeniową lub inny dokument potwierdzający ubezpieczenie od odpowiedzialności cywilnej w zakresie prowadzonej działalności związanej z przedmiotem niniejszej umowy, ważną do dnia: …………..…….. z limitem odpowiedzialności na kwotę: …….  zł (słownie: ……………………. złotych). </w:t>
      </w:r>
    </w:p>
    <w:p w:rsidR="00EB7C90" w:rsidRPr="00D015C5" w:rsidRDefault="00EB7C90" w:rsidP="00EB7C90">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Okres ubezpieczenia, o którym mowa w ust. 1, skończy się po zakończeniu umowy. Wykonawca zobowiązany jest dostarczyć Zamawiającemu dokumenty potwierdzające przedłużenie ochrony ubezpieczeniowej najpóźniej 5 dni przed wygaśnięciem dotychczasowej polisy ubezpieczeniowej, wraz z potwierdzeniem opłaty składek, pod rygorem odstąpienia, wypowiedzenia lub rozwiązania umowy przez Zamawiającego z przyczyn, za które odpowiedzialność ponosi Wykonawca.</w:t>
      </w:r>
    </w:p>
    <w:p w:rsidR="00EB7C90" w:rsidRPr="00D015C5" w:rsidRDefault="00EB7C90" w:rsidP="00EB7C90">
      <w:pPr>
        <w:numPr>
          <w:ilvl w:val="0"/>
          <w:numId w:val="16"/>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 xml:space="preserve">Wykonawca zobowiązuje się, że w odniesieniu do w/w polisy w przypadku każdorazowej konsumpcji części sumy ubezpieczeniowej w okresie ochrony ubezpieczeniowej doubezpieczy limit odpowiedzialności na takich samych warunkach jakie obowiązują w przedłożonej Zamawiającemu umowie ubezpieczenia, pod rygorem odpowiedzialności za powstałą z powodu braku ubezpieczenia szkodę. </w:t>
      </w:r>
    </w:p>
    <w:p w:rsidR="00EB7C90" w:rsidRPr="00D015C5" w:rsidRDefault="00EB7C90" w:rsidP="00EB7C90">
      <w:pPr>
        <w:keepNext/>
        <w:spacing w:line="276" w:lineRule="auto"/>
        <w:rPr>
          <w:rFonts w:ascii="Times New Roman" w:hAnsi="Times New Roman" w:cs="Times New Roman"/>
          <w:b/>
          <w:sz w:val="24"/>
          <w:szCs w:val="24"/>
        </w:rPr>
      </w:pPr>
      <w:r w:rsidRPr="00D015C5">
        <w:rPr>
          <w:rFonts w:ascii="Times New Roman" w:hAnsi="Times New Roman" w:cs="Times New Roman"/>
          <w:b/>
          <w:sz w:val="24"/>
          <w:szCs w:val="24"/>
        </w:rPr>
        <w:t>§ 16</w:t>
      </w:r>
    </w:p>
    <w:p w:rsidR="00EB7C90" w:rsidRPr="00D015C5" w:rsidRDefault="00EB7C90" w:rsidP="00EB7C90">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Kary umowne</w:t>
      </w:r>
    </w:p>
    <w:p w:rsidR="00EB7C90" w:rsidRPr="00190955" w:rsidRDefault="00EB7C90" w:rsidP="00190955">
      <w:pPr>
        <w:pStyle w:val="Akapitzlist"/>
        <w:numPr>
          <w:ilvl w:val="1"/>
          <w:numId w:val="16"/>
        </w:numPr>
        <w:spacing w:line="276" w:lineRule="auto"/>
        <w:jc w:val="both"/>
      </w:pPr>
      <w:r w:rsidRPr="00190955">
        <w:rPr>
          <w:sz w:val="24"/>
          <w:szCs w:val="24"/>
        </w:rPr>
        <w:t>W razie niewykonania lub nienależytego wykonania umowy Wykonawca zapłaci Zamawiającemu kary umowne:</w:t>
      </w:r>
    </w:p>
    <w:p w:rsidR="00EB7C90" w:rsidRDefault="00EB7C90" w:rsidP="00EB7C90">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 xml:space="preserve">w wysokości 10% wynagrodzenia umownego  w przypadku odstąpienia od umowy </w:t>
      </w:r>
      <w:r w:rsidR="00145018">
        <w:rPr>
          <w:sz w:val="24"/>
          <w:szCs w:val="24"/>
          <w:lang w:eastAsia="pl-PL"/>
        </w:rPr>
        <w:t xml:space="preserve">przez Zamawiającego </w:t>
      </w:r>
      <w:r w:rsidRPr="000E7C6F">
        <w:rPr>
          <w:sz w:val="24"/>
          <w:szCs w:val="24"/>
          <w:lang w:eastAsia="pl-PL"/>
        </w:rPr>
        <w:t>z przyczyn leżących po stronie Wykonawcy. Zamawiający nie ma obowiązku wykazania szkody jaką poniósł w zawiązku z odstąpieniem od umowy</w:t>
      </w:r>
      <w:r>
        <w:rPr>
          <w:sz w:val="24"/>
          <w:szCs w:val="24"/>
          <w:lang w:eastAsia="pl-PL"/>
        </w:rPr>
        <w:t>;</w:t>
      </w:r>
    </w:p>
    <w:p w:rsidR="00EB7C90" w:rsidRDefault="00EB7C90" w:rsidP="00EB7C90">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za opóźnienie w wykonaniu robót określonych w § 3 Umowy w wysokości 0,1% wynagrodzenia umownego za przedmiot u</w:t>
      </w:r>
      <w:r>
        <w:rPr>
          <w:sz w:val="24"/>
          <w:szCs w:val="24"/>
          <w:lang w:eastAsia="pl-PL"/>
        </w:rPr>
        <w:t>mowy za każdy dzień opóźnienia;</w:t>
      </w:r>
    </w:p>
    <w:p w:rsidR="00EB7C90" w:rsidRDefault="00EB7C90" w:rsidP="00EB7C90">
      <w:pPr>
        <w:pStyle w:val="Akapitzlist"/>
        <w:widowControl w:val="0"/>
        <w:numPr>
          <w:ilvl w:val="0"/>
          <w:numId w:val="48"/>
        </w:numPr>
        <w:tabs>
          <w:tab w:val="left" w:pos="360"/>
        </w:tabs>
        <w:spacing w:line="240" w:lineRule="auto"/>
        <w:jc w:val="both"/>
        <w:rPr>
          <w:sz w:val="24"/>
          <w:szCs w:val="24"/>
          <w:lang w:eastAsia="pl-PL"/>
        </w:rPr>
      </w:pPr>
      <w:r>
        <w:rPr>
          <w:sz w:val="24"/>
          <w:szCs w:val="24"/>
          <w:lang w:eastAsia="pl-PL"/>
        </w:rPr>
        <w:t>z</w:t>
      </w:r>
      <w:r w:rsidRPr="000E7C6F">
        <w:rPr>
          <w:sz w:val="24"/>
          <w:szCs w:val="24"/>
          <w:lang w:eastAsia="pl-PL"/>
        </w:rPr>
        <w:t xml:space="preserve">a opóźnienie w usunięciu wad stwierdzonych przy odbiorze lub w okresie gwarancji lub rękojmi Wykonawca zapłaci Zamawiającemu karę umowną w wysokości 0,1 % </w:t>
      </w:r>
      <w:r w:rsidRPr="000E7C6F">
        <w:rPr>
          <w:sz w:val="24"/>
          <w:szCs w:val="24"/>
          <w:lang w:eastAsia="pl-PL"/>
        </w:rPr>
        <w:lastRenderedPageBreak/>
        <w:t>wynagrodzenia umownego za przedmiot umowy za każdy dzień opóźnienia. Kara umowna z tytułu opóźnienia należy się Zamawiającemu  niezależnie od poniesionej przez niego szkody w wyniku opóźnienia</w:t>
      </w:r>
      <w:r>
        <w:rPr>
          <w:sz w:val="24"/>
          <w:szCs w:val="24"/>
          <w:lang w:eastAsia="pl-PL"/>
        </w:rPr>
        <w:t>;</w:t>
      </w:r>
    </w:p>
    <w:p w:rsidR="00EB7C90" w:rsidRPr="000E7C6F" w:rsidRDefault="00EB7C90" w:rsidP="00EB7C90">
      <w:pPr>
        <w:pStyle w:val="Akapitzlist"/>
        <w:widowControl w:val="0"/>
        <w:numPr>
          <w:ilvl w:val="0"/>
          <w:numId w:val="48"/>
        </w:numPr>
        <w:tabs>
          <w:tab w:val="left" w:pos="360"/>
        </w:tabs>
        <w:spacing w:line="240" w:lineRule="auto"/>
        <w:jc w:val="both"/>
        <w:rPr>
          <w:sz w:val="24"/>
          <w:szCs w:val="24"/>
          <w:lang w:eastAsia="pl-PL"/>
        </w:rPr>
      </w:pPr>
      <w:r>
        <w:rPr>
          <w:sz w:val="24"/>
          <w:szCs w:val="24"/>
        </w:rPr>
        <w:t>z</w:t>
      </w:r>
      <w:r w:rsidRPr="000E7C6F">
        <w:rPr>
          <w:sz w:val="24"/>
          <w:szCs w:val="24"/>
        </w:rPr>
        <w:t xml:space="preserve">a nieusunięcie wad </w:t>
      </w:r>
      <w:r w:rsidRPr="000E7C6F">
        <w:rPr>
          <w:sz w:val="24"/>
          <w:szCs w:val="24"/>
          <w:lang w:eastAsia="pl-PL"/>
        </w:rPr>
        <w:t>stwierdzonych przy odbiorze lub w okresie gwarancji lub rękojmi Wykonawca zapłaci Zamawiającemu karę umowną w wysokości 0,2 % wynagrodzenia umownego za przedmiot umowy za każdy dzień opóźnienia. Kara umowna z tytułu opóźnienia należy się Zamawiającemu  niezależnie od poniesionej przez niego szkody w wyniku opóźnienia.</w:t>
      </w:r>
    </w:p>
    <w:p w:rsidR="00190955" w:rsidRDefault="00EB7C90" w:rsidP="00190955">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 xml:space="preserve">W razie opóźnienia w wykonaniu robót powyżej 14 dni Zamawiającemu przysługuje prawo do odstąpienia od umowy. W takim przypadku Wykonawca jest obowiązany do zapłacenia kary umownej zgodnie z ust.1 pkt. a) niniejszego paragrafu.   </w:t>
      </w:r>
    </w:p>
    <w:p w:rsidR="00190955" w:rsidRDefault="00EB7C90" w:rsidP="00190955">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Odstąpienie od umowy nie powoduje utraty możliwości dochodzenia przez Zamawiającego odszkodowania na zasadach ogólnych.</w:t>
      </w:r>
    </w:p>
    <w:p w:rsidR="00190955" w:rsidRDefault="00EB7C90" w:rsidP="00190955">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Zamawiającemu przysługuje prawo do dochodzenia na zasadach ogólnych określonych w Kodeksie Cywilnym odszkodowania uzupełniającego w przypadku gdy wysokość poniesionej szkody jest większa niż wysokość zastrzeżonych kar umownych.</w:t>
      </w:r>
    </w:p>
    <w:p w:rsidR="00190955" w:rsidRPr="00190955" w:rsidRDefault="00EB7C90" w:rsidP="00190955">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bCs/>
          <w:sz w:val="24"/>
          <w:szCs w:val="24"/>
          <w:lang w:eastAsia="pl-PL"/>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EB7C90" w:rsidRPr="00190955" w:rsidRDefault="00EB7C90" w:rsidP="00190955">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Zamawiający może potrącić kary umowne z płatności należnych Wykonawcy</w:t>
      </w:r>
      <w:r w:rsidR="00145018">
        <w:rPr>
          <w:sz w:val="24"/>
          <w:szCs w:val="24"/>
          <w:lang w:eastAsia="pl-PL"/>
        </w:rPr>
        <w:t xml:space="preserve"> bez składania odrębnych oświadczeń w tym zakresie.</w:t>
      </w:r>
      <w:r w:rsidRPr="00190955">
        <w:rPr>
          <w:sz w:val="24"/>
          <w:szCs w:val="24"/>
          <w:lang w:eastAsia="pl-PL"/>
        </w:rPr>
        <w:t>.</w:t>
      </w:r>
    </w:p>
    <w:p w:rsidR="00EB7C90" w:rsidRPr="00D015C5" w:rsidRDefault="00EB7C90" w:rsidP="00EB7C90">
      <w:pPr>
        <w:spacing w:line="276" w:lineRule="auto"/>
        <w:rPr>
          <w:rFonts w:ascii="Times New Roman" w:hAnsi="Times New Roman" w:cs="Times New Roman"/>
          <w:b/>
          <w:bCs/>
          <w:sz w:val="24"/>
          <w:szCs w:val="24"/>
        </w:rPr>
      </w:pPr>
      <w:r w:rsidRPr="00D015C5">
        <w:rPr>
          <w:rFonts w:ascii="Times New Roman" w:hAnsi="Times New Roman" w:cs="Times New Roman"/>
          <w:b/>
          <w:bCs/>
          <w:sz w:val="24"/>
          <w:szCs w:val="24"/>
        </w:rPr>
        <w:t>§ 17</w:t>
      </w:r>
    </w:p>
    <w:p w:rsidR="00EB7C90" w:rsidRPr="00D015C5" w:rsidRDefault="00EB7C90" w:rsidP="00EB7C90">
      <w:pPr>
        <w:spacing w:before="0" w:after="120" w:line="276" w:lineRule="auto"/>
        <w:rPr>
          <w:rFonts w:ascii="Times New Roman" w:hAnsi="Times New Roman" w:cs="Times New Roman"/>
          <w:b/>
          <w:bCs/>
          <w:sz w:val="24"/>
          <w:szCs w:val="24"/>
        </w:rPr>
      </w:pPr>
      <w:r w:rsidRPr="00D015C5">
        <w:rPr>
          <w:rFonts w:ascii="Times New Roman" w:hAnsi="Times New Roman" w:cs="Times New Roman"/>
          <w:b/>
          <w:bCs/>
          <w:sz w:val="24"/>
          <w:szCs w:val="24"/>
        </w:rPr>
        <w:t>Odstąpienie, wypowiedzenie, rozwiązanie umowy</w:t>
      </w:r>
    </w:p>
    <w:p w:rsidR="00EB7C90" w:rsidRPr="00D015C5" w:rsidRDefault="00EB7C90" w:rsidP="00EB7C90">
      <w:pPr>
        <w:numPr>
          <w:ilvl w:val="0"/>
          <w:numId w:val="11"/>
        </w:numPr>
        <w:suppressAutoHyphens/>
        <w:spacing w:before="0" w:line="276" w:lineRule="auto"/>
        <w:ind w:left="426" w:hanging="426"/>
        <w:jc w:val="both"/>
        <w:rPr>
          <w:rFonts w:ascii="Times New Roman" w:hAnsi="Times New Roman" w:cs="Times New Roman"/>
          <w:bCs/>
          <w:sz w:val="24"/>
          <w:szCs w:val="24"/>
        </w:rPr>
      </w:pPr>
      <w:r w:rsidRPr="00D015C5">
        <w:rPr>
          <w:rFonts w:ascii="Times New Roman" w:hAnsi="Times New Roman" w:cs="Times New Roman"/>
          <w:sz w:val="24"/>
          <w:szCs w:val="24"/>
        </w:rPr>
        <w:t>Zamawiający może odstąpić, rozwiązać lub wypowiedzieć umowę w razie nienależytego wykonywania umowy przez Wykonawcę. Przez nienależyte wykonanie umowy należy rozumieć niewywiązywanie się przez Wykonawcę z obowiązków umownych lub ich niewykonywanie. W takim przypadku Wykonawcy nie przysługuje roszczenie do Zamawiającego. W razie wypowiedzenia, odstąpienia lub rozwiązania umowy, Zamawiający zapłaci Wykonawcy tylko za wykonane i odebrane prace, przyjmując wycenę zamkniętych i zakończonych elementów robót z harmonogramu rzeczowo-finansowego ustalonych protokolarnie przez Zamawiającego i Wykonawcę.</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bCs/>
          <w:sz w:val="24"/>
          <w:szCs w:val="24"/>
        </w:rPr>
      </w:pPr>
      <w:r w:rsidRPr="00D015C5">
        <w:rPr>
          <w:rFonts w:ascii="Times New Roman" w:hAnsi="Times New Roman" w:cs="Times New Roman"/>
          <w:bCs/>
          <w:sz w:val="24"/>
          <w:szCs w:val="24"/>
        </w:rPr>
        <w:t>W szczególności Zamawiający może odstąpić, wypowiedzieć, rozwiązać umowę, jeżeli:</w:t>
      </w:r>
    </w:p>
    <w:p w:rsidR="00EB7C90" w:rsidRPr="00D015C5" w:rsidRDefault="00EB7C90" w:rsidP="00EB7C90">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odebrał od Zamawiającego terenu robót bądź nie rozpoczął robót w terminie, o którym mowa w § 5 ust. 3 , mimo wezwania złożonego na piśmie przez Zamawiającego;</w:t>
      </w:r>
    </w:p>
    <w:p w:rsidR="00EB7C90" w:rsidRPr="00D015C5" w:rsidRDefault="00EB7C90" w:rsidP="00EB7C90">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 xml:space="preserve">Wykonawca nie wykonuje prac lub wykonuje je w sposób wadliwy lub sprzeczny z umową, z zatwierdzonym harmonogramem rzeczowo-finansowym lub pisemnymi zastrzeżeniami Zamawiającego albo zaniedbuje bądź przerywa prace z przyczyn </w:t>
      </w:r>
      <w:r w:rsidRPr="00D015C5">
        <w:rPr>
          <w:rFonts w:ascii="Times New Roman" w:hAnsi="Times New Roman" w:cs="Times New Roman"/>
          <w:bCs/>
          <w:color w:val="auto"/>
          <w:lang w:val="pl-PL"/>
        </w:rPr>
        <w:lastRenderedPageBreak/>
        <w:t>leżących po stronie Wykonawcy na okres dłuższy niż 7 dni lub opóźnia się z wykonaniem przedmiotu zamówienia.</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bCs/>
          <w:sz w:val="24"/>
          <w:szCs w:val="24"/>
        </w:rPr>
        <w:t>Oświadczenie w przedmiocie odstąpienia od umowy Zamawiający ma prawo złożyć w terminie 30 dni od zaistnienia odpowiedniego zdarzenia, wskazanego w ust. 1 i/lub ust. 2 bez dodatkowego wezwania do zmiany sposobu wykonywania prac.</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skorzystania z prawa do </w:t>
      </w:r>
      <w:r w:rsidRPr="00D015C5">
        <w:rPr>
          <w:rFonts w:ascii="Times New Roman" w:hAnsi="Times New Roman" w:cs="Times New Roman"/>
          <w:bCs/>
          <w:sz w:val="24"/>
          <w:szCs w:val="24"/>
        </w:rPr>
        <w:t>odstąpienia od umowy postanowienia umowy dotyczące uprawnienia do naliczania i uzyskania kar umownych oraz dochodzenia odszkodowania na zasadach ogólnych pozostają w mocy.</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przypadku wypowiedzenia, rozwiązania lub odstąpienia od umowy przez którąkolwiek ze Stron Wykonawca zobowiązany jest do należytego zabezpieczenia terenu robót do czasu protokolarnego przekazania go Zamawiającemu.</w:t>
      </w:r>
    </w:p>
    <w:p w:rsidR="00EB7C90" w:rsidRPr="00D015C5" w:rsidRDefault="00EB7C90" w:rsidP="00EB7C90">
      <w:pPr>
        <w:numPr>
          <w:ilvl w:val="0"/>
          <w:numId w:val="11"/>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W razie rozwiązania, wypowiedzenia lub odstąpienia od umowy, Wykonawca przy udziale Zamawiającego sporządzi protokół inwentaryzacji robót w toku w terminie 7 (siedmiu) dni roboczych od dnia ustania obowiązywania umowy.</w:t>
      </w:r>
    </w:p>
    <w:p w:rsidR="00EB7C90" w:rsidRPr="00D015C5" w:rsidRDefault="00EB7C90" w:rsidP="00EB7C90">
      <w:pPr>
        <w:spacing w:before="0" w:after="120" w:line="276" w:lineRule="auto"/>
        <w:rPr>
          <w:rFonts w:ascii="Times New Roman" w:hAnsi="Times New Roman" w:cs="Times New Roman"/>
          <w:sz w:val="24"/>
          <w:szCs w:val="24"/>
        </w:rPr>
      </w:pP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18</w:t>
      </w:r>
    </w:p>
    <w:p w:rsidR="00EB7C90"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Zabezpieczenie należytego wykonania umowy</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w kwocie ………………….. zł słownie: ………………………….., co stanowi 10% wartości umowy, dostarczone będzie Zamawiającemu najpóźniej w dniu zawarcia umowy w pełnej wysokości.</w:t>
      </w:r>
    </w:p>
    <w:p w:rsidR="00EB7C90" w:rsidRPr="00D015C5" w:rsidRDefault="00EB7C90" w:rsidP="00EB7C90">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złożone w formie Gwarancji należytego wykonania umowy winno być nieodwołalne, bezwarunkowe i płatne na pierwsze żądanie.</w:t>
      </w:r>
    </w:p>
    <w:p w:rsidR="00EB7C90" w:rsidRPr="00D015C5" w:rsidRDefault="00EB7C90" w:rsidP="00EB7C90">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Strony ustalają, że wniesione zabezpieczenie należytego wykonania umowy zostanie zwrócone w następujący sposób:</w:t>
      </w:r>
    </w:p>
    <w:p w:rsidR="00EB7C90" w:rsidRPr="00D015C5" w:rsidRDefault="00EB7C90" w:rsidP="00EB7C90">
      <w:pPr>
        <w:pStyle w:val="Default"/>
        <w:numPr>
          <w:ilvl w:val="1"/>
          <w:numId w:val="25"/>
        </w:numPr>
        <w:ind w:left="709" w:firstLine="0"/>
        <w:jc w:val="both"/>
        <w:rPr>
          <w:rFonts w:ascii="Times New Roman" w:hAnsi="Times New Roman" w:cs="Times New Roman"/>
          <w:color w:val="auto"/>
          <w:lang w:val="pl-PL"/>
        </w:rPr>
      </w:pPr>
      <w:r w:rsidRPr="00D015C5">
        <w:rPr>
          <w:rFonts w:ascii="Times New Roman" w:hAnsi="Times New Roman" w:cs="Times New Roman"/>
          <w:color w:val="auto"/>
          <w:lang w:val="pl-PL"/>
        </w:rPr>
        <w:t>70 % w ciągu 30 dni od dnia wykonania zamówienia i uznania przez Zamawiającego za należycie wykonane,</w:t>
      </w:r>
    </w:p>
    <w:p w:rsidR="00EB7C90" w:rsidRPr="00D015C5" w:rsidRDefault="00EB7C90" w:rsidP="00EB7C90">
      <w:pPr>
        <w:pStyle w:val="Default"/>
        <w:numPr>
          <w:ilvl w:val="1"/>
          <w:numId w:val="25"/>
        </w:numPr>
        <w:ind w:left="1080"/>
        <w:jc w:val="both"/>
        <w:rPr>
          <w:rFonts w:ascii="Times New Roman" w:hAnsi="Times New Roman" w:cs="Times New Roman"/>
          <w:color w:val="auto"/>
          <w:lang w:val="pl-PL"/>
        </w:rPr>
      </w:pPr>
      <w:r w:rsidRPr="00D015C5">
        <w:rPr>
          <w:rFonts w:ascii="Times New Roman" w:hAnsi="Times New Roman" w:cs="Times New Roman"/>
          <w:color w:val="auto"/>
          <w:lang w:val="pl-PL"/>
        </w:rPr>
        <w:t>pozostałe 30 % w ciągu 15 dni po upływie okresu rękojmi za wady.</w:t>
      </w:r>
    </w:p>
    <w:p w:rsidR="00EB7C90" w:rsidRPr="00D015C5" w:rsidRDefault="00EB7C90" w:rsidP="00EB7C90">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Zamawiający winien powiadomić Wykonawcę o wszelkich roszczeniach skierowanych do instytucji wystawiającej zabezpieczenie.</w:t>
      </w:r>
    </w:p>
    <w:p w:rsidR="00EB7C90" w:rsidRPr="00D015C5" w:rsidRDefault="00EB7C90" w:rsidP="00EB7C90">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W przypadku niewykonania lub nienależytego wykonania przedmiotu umowy, zabezpieczenie może zostać wykorzystane na zaspokojenie roszczeń Zamawiającego z tego tytułu.</w:t>
      </w:r>
    </w:p>
    <w:p w:rsidR="00EB7C90" w:rsidRDefault="00EB7C90" w:rsidP="00EB7C90">
      <w:pPr>
        <w:pStyle w:val="Default"/>
        <w:jc w:val="center"/>
        <w:rPr>
          <w:rFonts w:ascii="Times New Roman" w:hAnsi="Times New Roman" w:cs="Times New Roman"/>
          <w:b/>
          <w:color w:val="auto"/>
          <w:lang w:val="pl-PL"/>
        </w:rPr>
      </w:pPr>
    </w:p>
    <w:p w:rsidR="00C706C4" w:rsidRPr="00D015C5" w:rsidRDefault="00C706C4" w:rsidP="00EB7C90">
      <w:pPr>
        <w:pStyle w:val="Default"/>
        <w:jc w:val="center"/>
        <w:rPr>
          <w:rFonts w:ascii="Times New Roman" w:hAnsi="Times New Roman" w:cs="Times New Roman"/>
          <w:b/>
          <w:color w:val="auto"/>
          <w:lang w:val="pl-PL"/>
        </w:rPr>
      </w:pPr>
    </w:p>
    <w:p w:rsidR="00EB7C90" w:rsidRPr="00D015C5" w:rsidRDefault="00EB7C90" w:rsidP="00EB7C90">
      <w:pPr>
        <w:pStyle w:val="Default"/>
        <w:jc w:val="center"/>
        <w:rPr>
          <w:rFonts w:ascii="Times New Roman" w:hAnsi="Times New Roman" w:cs="Times New Roman"/>
          <w:color w:val="auto"/>
          <w:lang w:val="pl-PL"/>
        </w:rPr>
      </w:pPr>
    </w:p>
    <w:p w:rsidR="00EB7C90" w:rsidRPr="00D015C5"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lastRenderedPageBreak/>
        <w:t>§ 19</w:t>
      </w:r>
    </w:p>
    <w:p w:rsidR="00EB7C90" w:rsidRDefault="00EB7C90" w:rsidP="00EB7C90">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Postanowienia końcowe</w:t>
      </w:r>
    </w:p>
    <w:p w:rsidR="00EB7C90" w:rsidRPr="00D015C5" w:rsidRDefault="00EB7C90" w:rsidP="00EB7C90">
      <w:pPr>
        <w:pStyle w:val="Default"/>
        <w:jc w:val="center"/>
        <w:rPr>
          <w:rFonts w:ascii="Times New Roman" w:hAnsi="Times New Roman" w:cs="Times New Roman"/>
          <w:b/>
          <w:color w:val="auto"/>
          <w:lang w:val="pl-PL"/>
        </w:rPr>
      </w:pPr>
    </w:p>
    <w:p w:rsidR="00EB7C90" w:rsidRDefault="00EB7C90" w:rsidP="00EB7C90">
      <w:pPr>
        <w:pStyle w:val="Tekstpodstawowywcity21"/>
        <w:numPr>
          <w:ilvl w:val="3"/>
          <w:numId w:val="26"/>
        </w:numPr>
        <w:spacing w:line="240" w:lineRule="auto"/>
        <w:ind w:left="426"/>
        <w:rPr>
          <w:szCs w:val="24"/>
        </w:rPr>
      </w:pPr>
      <w:r w:rsidRPr="00D015C5">
        <w:rPr>
          <w:szCs w:val="24"/>
        </w:rPr>
        <w:t>Wykonawca obowiązany jest do niezwłocznego informowania Zamawiającego o każdej zmianie adresu siedziby i o każdej innej zmianie w działalności Wykonawcy mogącej mieć wpływ na realizację umowy.</w:t>
      </w:r>
    </w:p>
    <w:p w:rsidR="00EB7C90" w:rsidRDefault="00EB7C90" w:rsidP="00EB7C90">
      <w:pPr>
        <w:pStyle w:val="Tekstpodstawowywcity21"/>
        <w:numPr>
          <w:ilvl w:val="3"/>
          <w:numId w:val="26"/>
        </w:numPr>
        <w:spacing w:line="240" w:lineRule="auto"/>
        <w:ind w:left="426"/>
        <w:rPr>
          <w:szCs w:val="24"/>
        </w:rPr>
      </w:pPr>
      <w:r w:rsidRPr="00540E97">
        <w:rPr>
          <w:szCs w:val="24"/>
        </w:rPr>
        <w:t>W przypadku niedopełnienia obowiązku określonego w ust. 1 Wykonawcę będą obciążać ewentualne koszty mogące wyniknąć wskutek zaniechania.</w:t>
      </w:r>
    </w:p>
    <w:p w:rsidR="00EB7C90" w:rsidRDefault="00EB7C90" w:rsidP="00EB7C90">
      <w:pPr>
        <w:pStyle w:val="Tekstpodstawowywcity21"/>
        <w:numPr>
          <w:ilvl w:val="3"/>
          <w:numId w:val="26"/>
        </w:numPr>
        <w:spacing w:line="240" w:lineRule="auto"/>
        <w:ind w:left="426"/>
        <w:rPr>
          <w:szCs w:val="24"/>
        </w:rPr>
      </w:pPr>
      <w:r w:rsidRPr="00540E97">
        <w:rPr>
          <w:szCs w:val="24"/>
        </w:rPr>
        <w:t>Wykonawca zobowiązuje się do utrzymania w tajemnicy wszelkich danych o Zamawiającym oraz innych informacji, jakie uzyskał w związku z realizacją umowy, bez względu na sposób i formę ich utrwalenia i przekazania.</w:t>
      </w:r>
    </w:p>
    <w:p w:rsidR="00EB7C90" w:rsidRDefault="00EB7C90" w:rsidP="00EB7C90">
      <w:pPr>
        <w:pStyle w:val="Tekstpodstawowywcity21"/>
        <w:numPr>
          <w:ilvl w:val="3"/>
          <w:numId w:val="26"/>
        </w:numPr>
        <w:spacing w:line="240" w:lineRule="auto"/>
        <w:ind w:left="426"/>
        <w:rPr>
          <w:szCs w:val="24"/>
        </w:rPr>
      </w:pPr>
      <w:r w:rsidRPr="00540E97">
        <w:rPr>
          <w:szCs w:val="24"/>
        </w:rPr>
        <w:t>Przy realizacji niniejszej umowy mają zastosowanie powszechnie obowiązujące przepisy prawa polskiego.</w:t>
      </w:r>
    </w:p>
    <w:p w:rsidR="00EB7C90" w:rsidRDefault="00EB7C90" w:rsidP="00EB7C90">
      <w:pPr>
        <w:pStyle w:val="Tekstpodstawowywcity21"/>
        <w:numPr>
          <w:ilvl w:val="3"/>
          <w:numId w:val="26"/>
        </w:numPr>
        <w:spacing w:line="240" w:lineRule="auto"/>
        <w:ind w:left="426"/>
        <w:rPr>
          <w:szCs w:val="24"/>
        </w:rPr>
      </w:pPr>
      <w:r w:rsidRPr="00540E97">
        <w:rPr>
          <w:szCs w:val="24"/>
        </w:rPr>
        <w:t>W sprawach nieunormowanych postanowieniami umowy zastosowanie mieć będą przepisy, Kodeksu postępowania cywilnego, ustawy - Prawo budowlane oraz ustawy z dnia 29 stycznia 2004r. Prawo zamówień publicznych.</w:t>
      </w:r>
    </w:p>
    <w:p w:rsidR="00EB7C90" w:rsidRDefault="00EB7C90" w:rsidP="00EB7C90">
      <w:pPr>
        <w:pStyle w:val="Tekstpodstawowywcity21"/>
        <w:numPr>
          <w:ilvl w:val="3"/>
          <w:numId w:val="26"/>
        </w:numPr>
        <w:spacing w:line="240" w:lineRule="auto"/>
        <w:ind w:left="426"/>
        <w:rPr>
          <w:szCs w:val="24"/>
        </w:rPr>
      </w:pPr>
      <w:r w:rsidRPr="00540E97">
        <w:rPr>
          <w:szCs w:val="24"/>
        </w:rPr>
        <w:t>Ewentualne spory, powstałe na tle realizacji niniejszej umowy w tym o zapłaty, które nie zostaną rozwiązane polubownie, Strony poddadzą rozstrzygnięciu Sądu powszechnego właściwego dla siedziby Zamawiającego.</w:t>
      </w:r>
    </w:p>
    <w:p w:rsidR="00EB7C90" w:rsidRDefault="00EB7C90" w:rsidP="00EB7C90">
      <w:pPr>
        <w:pStyle w:val="Tekstpodstawowywcity21"/>
        <w:numPr>
          <w:ilvl w:val="3"/>
          <w:numId w:val="26"/>
        </w:numPr>
        <w:spacing w:line="240" w:lineRule="auto"/>
        <w:ind w:left="426"/>
        <w:rPr>
          <w:szCs w:val="24"/>
        </w:rPr>
      </w:pPr>
      <w:r w:rsidRPr="00540E97">
        <w:rPr>
          <w:szCs w:val="24"/>
        </w:rPr>
        <w:t xml:space="preserve">Zakazuje się zmian postanowień zawartej umowy, chyba że zajdzie co najmniej jedna z okoliczności wymienionych w art. 144 ustawy. </w:t>
      </w:r>
    </w:p>
    <w:p w:rsidR="00EB7C90" w:rsidRDefault="00EB7C90" w:rsidP="00EB7C90">
      <w:pPr>
        <w:pStyle w:val="Tekstpodstawowywcity21"/>
        <w:numPr>
          <w:ilvl w:val="3"/>
          <w:numId w:val="26"/>
        </w:numPr>
        <w:spacing w:line="240" w:lineRule="auto"/>
        <w:ind w:left="426"/>
        <w:rPr>
          <w:szCs w:val="24"/>
        </w:rPr>
      </w:pPr>
      <w:r w:rsidRPr="00540E97">
        <w:rPr>
          <w:szCs w:val="24"/>
        </w:rPr>
        <w:t>Umowę niniejszą sporządza się w 2 jednobrzmiących egzemplarzach, z przeznaczeniem 1 egzemplarza dla Zamawiającego oraz 1 egzemplarza dla Wykonawcy.</w:t>
      </w:r>
    </w:p>
    <w:p w:rsidR="00EB7C90" w:rsidRPr="00540E97" w:rsidRDefault="00EB7C90" w:rsidP="00EB7C90">
      <w:pPr>
        <w:pStyle w:val="Tekstpodstawowywcity21"/>
        <w:numPr>
          <w:ilvl w:val="3"/>
          <w:numId w:val="26"/>
        </w:numPr>
        <w:spacing w:line="240" w:lineRule="auto"/>
        <w:ind w:left="426"/>
        <w:rPr>
          <w:szCs w:val="24"/>
        </w:rPr>
      </w:pPr>
      <w:r w:rsidRPr="00540E97">
        <w:rPr>
          <w:szCs w:val="24"/>
        </w:rPr>
        <w:t>Załącznikami do niniejszej umowy, stanowiącymi jej integralną cześć są:</w:t>
      </w:r>
    </w:p>
    <w:p w:rsidR="00EB7C90" w:rsidRDefault="00EB7C90" w:rsidP="00EB7C90">
      <w:pPr>
        <w:pStyle w:val="Default"/>
        <w:numPr>
          <w:ilvl w:val="0"/>
          <w:numId w:val="47"/>
        </w:numPr>
        <w:jc w:val="both"/>
        <w:rPr>
          <w:rFonts w:ascii="Times New Roman" w:hAnsi="Times New Roman" w:cs="Times New Roman"/>
          <w:color w:val="auto"/>
        </w:rPr>
      </w:pPr>
      <w:r w:rsidRPr="00D015C5">
        <w:rPr>
          <w:rFonts w:ascii="Times New Roman" w:hAnsi="Times New Roman" w:cs="Times New Roman"/>
          <w:color w:val="auto"/>
          <w:lang w:val="pl-PL"/>
        </w:rPr>
        <w:t>SIWZ</w:t>
      </w:r>
    </w:p>
    <w:p w:rsidR="00EB7C90" w:rsidRDefault="00EB7C90" w:rsidP="00EB7C90">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Dokumentacja techniczna</w:t>
      </w:r>
    </w:p>
    <w:p w:rsidR="00EB7C90" w:rsidRPr="00540E97" w:rsidRDefault="00EB7C90" w:rsidP="00EB7C90">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oferta przetargowa Wykonawcy</w:t>
      </w:r>
    </w:p>
    <w:p w:rsidR="00EB7C90" w:rsidRPr="00D015C5" w:rsidRDefault="00EB7C90" w:rsidP="00EB7C90">
      <w:pPr>
        <w:pStyle w:val="Default"/>
        <w:jc w:val="center"/>
        <w:rPr>
          <w:rFonts w:ascii="Times New Roman" w:hAnsi="Times New Roman" w:cs="Times New Roman"/>
          <w:b/>
          <w:color w:val="auto"/>
          <w:lang w:val="pl-PL"/>
        </w:rPr>
      </w:pPr>
    </w:p>
    <w:p w:rsidR="00EB7C90" w:rsidRPr="00D015C5" w:rsidRDefault="00EB7C90" w:rsidP="00EB7C90">
      <w:pPr>
        <w:pStyle w:val="Default"/>
        <w:jc w:val="center"/>
        <w:rPr>
          <w:rFonts w:ascii="Times New Roman" w:hAnsi="Times New Roman" w:cs="Times New Roman"/>
          <w:color w:val="auto"/>
        </w:rPr>
      </w:pPr>
    </w:p>
    <w:p w:rsidR="00EB7C90" w:rsidRPr="00D015C5" w:rsidRDefault="00EB7C90" w:rsidP="00EB7C90">
      <w:pPr>
        <w:spacing w:before="0" w:after="120" w:line="27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EB7C90" w:rsidRPr="00D015C5" w:rsidTr="00DD7471">
        <w:tc>
          <w:tcPr>
            <w:tcW w:w="4812" w:type="dxa"/>
            <w:shd w:val="clear" w:color="auto" w:fill="auto"/>
          </w:tcPr>
          <w:p w:rsidR="00EB7C90" w:rsidRPr="00D015C5" w:rsidRDefault="00EB7C90" w:rsidP="00DD747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EB7C90" w:rsidRPr="00D015C5" w:rsidRDefault="00EB7C90" w:rsidP="00DD747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D81060" w:rsidRDefault="00D81060" w:rsidP="00EB7C90">
      <w:pPr>
        <w:suppressAutoHyphens/>
        <w:spacing w:before="0" w:line="276" w:lineRule="auto"/>
        <w:jc w:val="right"/>
        <w:rPr>
          <w:rFonts w:ascii="Times New Roman" w:hAnsi="Times New Roman" w:cs="Times New Roman"/>
          <w:b/>
          <w:sz w:val="24"/>
          <w:szCs w:val="24"/>
        </w:rPr>
      </w:pPr>
    </w:p>
    <w:p w:rsidR="00D81060" w:rsidRDefault="00D81060" w:rsidP="00EB7C90">
      <w:pPr>
        <w:suppressAutoHyphens/>
        <w:spacing w:before="0" w:line="276" w:lineRule="auto"/>
        <w:jc w:val="right"/>
        <w:rPr>
          <w:rFonts w:ascii="Times New Roman" w:hAnsi="Times New Roman" w:cs="Times New Roman"/>
          <w:b/>
          <w:sz w:val="24"/>
          <w:szCs w:val="24"/>
        </w:rPr>
      </w:pPr>
    </w:p>
    <w:p w:rsidR="00D81060" w:rsidRDefault="00D81060" w:rsidP="00EB7C90">
      <w:pPr>
        <w:suppressAutoHyphens/>
        <w:spacing w:before="0" w:line="276" w:lineRule="auto"/>
        <w:jc w:val="right"/>
        <w:rPr>
          <w:rFonts w:ascii="Times New Roman" w:hAnsi="Times New Roman" w:cs="Times New Roman"/>
          <w:b/>
          <w:sz w:val="24"/>
          <w:szCs w:val="24"/>
        </w:rPr>
      </w:pPr>
    </w:p>
    <w:p w:rsidR="00D81060" w:rsidRDefault="00D81060" w:rsidP="00EB7C90">
      <w:pPr>
        <w:suppressAutoHyphens/>
        <w:spacing w:before="0" w:line="276" w:lineRule="auto"/>
        <w:jc w:val="right"/>
        <w:rPr>
          <w:rFonts w:ascii="Times New Roman" w:hAnsi="Times New Roman" w:cs="Times New Roman"/>
          <w:b/>
          <w:sz w:val="24"/>
          <w:szCs w:val="24"/>
        </w:rPr>
      </w:pPr>
    </w:p>
    <w:p w:rsidR="009E3AAF" w:rsidRDefault="009E3AAF" w:rsidP="00EB7C90">
      <w:pPr>
        <w:suppressAutoHyphens/>
        <w:spacing w:before="0" w:line="276" w:lineRule="auto"/>
        <w:jc w:val="right"/>
        <w:rPr>
          <w:rFonts w:ascii="Times New Roman" w:hAnsi="Times New Roman" w:cs="Times New Roman"/>
          <w:b/>
          <w:sz w:val="24"/>
          <w:szCs w:val="24"/>
        </w:rPr>
      </w:pPr>
    </w:p>
    <w:p w:rsidR="009E3AAF" w:rsidRDefault="009E3AAF" w:rsidP="00EB7C90">
      <w:pPr>
        <w:suppressAutoHyphens/>
        <w:spacing w:before="0" w:line="276" w:lineRule="auto"/>
        <w:jc w:val="right"/>
        <w:rPr>
          <w:rFonts w:ascii="Times New Roman" w:hAnsi="Times New Roman" w:cs="Times New Roman"/>
          <w:b/>
          <w:sz w:val="24"/>
          <w:szCs w:val="24"/>
        </w:rPr>
      </w:pPr>
    </w:p>
    <w:p w:rsidR="009E3AAF" w:rsidRDefault="009E3AAF" w:rsidP="00EB7C90">
      <w:pPr>
        <w:suppressAutoHyphens/>
        <w:spacing w:before="0" w:line="276" w:lineRule="auto"/>
        <w:jc w:val="right"/>
        <w:rPr>
          <w:rFonts w:ascii="Times New Roman" w:hAnsi="Times New Roman" w:cs="Times New Roman"/>
          <w:b/>
          <w:sz w:val="24"/>
          <w:szCs w:val="24"/>
        </w:rPr>
      </w:pPr>
    </w:p>
    <w:p w:rsidR="009E3AAF" w:rsidRDefault="009E3AAF" w:rsidP="00EB7C90">
      <w:pPr>
        <w:suppressAutoHyphens/>
        <w:spacing w:before="0" w:line="276" w:lineRule="auto"/>
        <w:jc w:val="right"/>
        <w:rPr>
          <w:rFonts w:ascii="Times New Roman" w:hAnsi="Times New Roman" w:cs="Times New Roman"/>
          <w:b/>
          <w:sz w:val="24"/>
          <w:szCs w:val="24"/>
        </w:rPr>
      </w:pPr>
    </w:p>
    <w:p w:rsidR="009E3AAF" w:rsidRDefault="009E3AAF" w:rsidP="00EB7C90">
      <w:pPr>
        <w:suppressAutoHyphens/>
        <w:spacing w:before="0" w:line="276" w:lineRule="auto"/>
        <w:jc w:val="right"/>
        <w:rPr>
          <w:rFonts w:ascii="Times New Roman" w:hAnsi="Times New Roman" w:cs="Times New Roman"/>
          <w:b/>
          <w:sz w:val="24"/>
          <w:szCs w:val="24"/>
        </w:rPr>
      </w:pPr>
    </w:p>
    <w:p w:rsidR="00D81060" w:rsidRDefault="00D81060" w:rsidP="00EB7C90">
      <w:pPr>
        <w:suppressAutoHyphens/>
        <w:spacing w:before="0" w:line="276" w:lineRule="auto"/>
        <w:jc w:val="right"/>
        <w:rPr>
          <w:rFonts w:ascii="Times New Roman" w:hAnsi="Times New Roman" w:cs="Times New Roman"/>
          <w:b/>
          <w:sz w:val="24"/>
          <w:szCs w:val="24"/>
        </w:rPr>
      </w:pPr>
    </w:p>
    <w:p w:rsidR="00D81060" w:rsidRDefault="00D81060" w:rsidP="00EB7C90">
      <w:pPr>
        <w:suppressAutoHyphens/>
        <w:spacing w:before="0" w:line="276" w:lineRule="auto"/>
        <w:jc w:val="right"/>
        <w:rPr>
          <w:rFonts w:ascii="Times New Roman" w:hAnsi="Times New Roman" w:cs="Times New Roman"/>
          <w:b/>
          <w:sz w:val="24"/>
          <w:szCs w:val="24"/>
        </w:rPr>
      </w:pPr>
    </w:p>
    <w:p w:rsidR="00EB7C90" w:rsidRDefault="00EB7C90" w:rsidP="00EB7C90">
      <w:pPr>
        <w:suppressAutoHyphens/>
        <w:spacing w:before="0" w:line="276" w:lineRule="auto"/>
        <w:jc w:val="right"/>
        <w:rPr>
          <w:rFonts w:ascii="Times New Roman" w:hAnsi="Times New Roman" w:cs="Times New Roman"/>
          <w:b/>
          <w:sz w:val="24"/>
          <w:szCs w:val="24"/>
        </w:rPr>
      </w:pPr>
      <w:r w:rsidRPr="00EF0F6C">
        <w:rPr>
          <w:rFonts w:ascii="Times New Roman" w:hAnsi="Times New Roman" w:cs="Times New Roman"/>
          <w:b/>
          <w:sz w:val="24"/>
          <w:szCs w:val="24"/>
        </w:rPr>
        <w:lastRenderedPageBreak/>
        <w:t>Klauzula informacyjna z art. 13 RODO – Załącznik do umowy</w:t>
      </w:r>
    </w:p>
    <w:p w:rsidR="00EB7C90" w:rsidRPr="00EF0F6C" w:rsidRDefault="00EB7C90" w:rsidP="00EB7C90">
      <w:pPr>
        <w:suppressAutoHyphens/>
        <w:spacing w:before="0" w:line="276" w:lineRule="auto"/>
        <w:jc w:val="right"/>
        <w:rPr>
          <w:rFonts w:ascii="Times New Roman" w:hAnsi="Times New Roman" w:cs="Times New Roman"/>
          <w:b/>
          <w:sz w:val="24"/>
          <w:szCs w:val="24"/>
        </w:rPr>
      </w:pPr>
    </w:p>
    <w:p w:rsidR="00EB7C90" w:rsidRPr="00894336" w:rsidRDefault="00EB7C90" w:rsidP="00EB7C90">
      <w:pPr>
        <w:spacing w:before="0" w:line="264" w:lineRule="auto"/>
        <w:ind w:left="142"/>
        <w:jc w:val="both"/>
        <w:rPr>
          <w:rFonts w:ascii="Times New Roman" w:hAnsi="Times New Roman" w:cs="Times New Roman"/>
          <w:i/>
          <w:sz w:val="24"/>
          <w:szCs w:val="24"/>
        </w:rPr>
      </w:pPr>
      <w:r w:rsidRPr="00894336">
        <w:rPr>
          <w:rFonts w:ascii="Times New Roman" w:hAnsi="Times New Roman" w:cs="Times New Roman"/>
          <w:i/>
          <w:sz w:val="24"/>
          <w:szCs w:val="24"/>
        </w:rPr>
        <w:t>Zgodnie z art. 13 ust. 1 i 2 Rozporządzenia Parlamentu Euro</w:t>
      </w:r>
      <w:r>
        <w:rPr>
          <w:rFonts w:ascii="Times New Roman" w:hAnsi="Times New Roman" w:cs="Times New Roman"/>
          <w:i/>
          <w:sz w:val="24"/>
          <w:szCs w:val="24"/>
        </w:rPr>
        <w:t xml:space="preserve">pejskiego i Rady (UE) 2016/679 </w:t>
      </w:r>
      <w:r w:rsidRPr="00894336">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 (ogólne rozporządzenie o ochronie danych) (Dz. Urz. UE L 119, s. 1) – dalej RODO − informujemy, że:</w:t>
      </w:r>
    </w:p>
    <w:p w:rsidR="00EB7C90" w:rsidRPr="00894336" w:rsidRDefault="00EB7C90" w:rsidP="00EB7C90">
      <w:pPr>
        <w:numPr>
          <w:ilvl w:val="0"/>
          <w:numId w:val="41"/>
        </w:numPr>
        <w:spacing w:before="0" w:line="264" w:lineRule="auto"/>
        <w:jc w:val="both"/>
        <w:rPr>
          <w:rFonts w:ascii="Times New Roman" w:hAnsi="Times New Roman" w:cs="Times New Roman"/>
          <w:sz w:val="24"/>
          <w:szCs w:val="24"/>
        </w:rPr>
      </w:pPr>
      <w:r w:rsidRPr="00894336">
        <w:rPr>
          <w:rFonts w:ascii="Times New Roman" w:hAnsi="Times New Roman" w:cs="Times New Roman"/>
          <w:b/>
          <w:sz w:val="24"/>
          <w:szCs w:val="24"/>
        </w:rPr>
        <w:t>Administrator Danych</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Administratorem Pani/Pana danych osobowych jest Wójt Gminy Malczyce z siedzibą w Malczycach przy ul. Traugutta 15, 55-320 Malczyce, telefon: 71 317 90 66, e-mail: </w:t>
      </w:r>
      <w:hyperlink r:id="rId10" w:history="1">
        <w:r w:rsidRPr="00894336">
          <w:rPr>
            <w:rStyle w:val="Hipercze"/>
            <w:rFonts w:ascii="Times New Roman" w:hAnsi="Times New Roman" w:cs="Times New Roman"/>
            <w:sz w:val="24"/>
            <w:szCs w:val="24"/>
          </w:rPr>
          <w:t>sekretariat@malczyce.wroc.pl</w:t>
        </w:r>
      </w:hyperlink>
      <w:r w:rsidRPr="00894336">
        <w:rPr>
          <w:rFonts w:ascii="Times New Roman" w:hAnsi="Times New Roman" w:cs="Times New Roman"/>
          <w:sz w:val="24"/>
          <w:szCs w:val="24"/>
        </w:rPr>
        <w:t>.</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Inspektor Ochrony Danych</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W sprawach ochrony Pani/Pana danych osobowych można kontaktować się z wyznaczonym Inspektorem Ochrony Danych pod adresem e-mail: </w:t>
      </w:r>
      <w:hyperlink r:id="rId11" w:history="1">
        <w:r w:rsidRPr="00894336">
          <w:rPr>
            <w:rStyle w:val="Hipercze"/>
            <w:rFonts w:ascii="Times New Roman" w:hAnsi="Times New Roman" w:cs="Times New Roman"/>
            <w:sz w:val="24"/>
            <w:szCs w:val="24"/>
          </w:rPr>
          <w:t>iod4@synergiaconsulting.pl</w:t>
        </w:r>
      </w:hyperlink>
      <w:r w:rsidRPr="00894336">
        <w:rPr>
          <w:rFonts w:ascii="Times New Roman" w:hAnsi="Times New Roman" w:cs="Times New Roman"/>
          <w:sz w:val="24"/>
          <w:szCs w:val="24"/>
        </w:rPr>
        <w:t xml:space="preserve"> lub pisemnie na adres siedziby Administratora. </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Cele i podstawy przetwarzania </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przetwarzane będą w celu zawarcia i realizacji Umowy, której jest Pani/Pan stroną na podstawie art. 6 ust.1 lit. b RODO. Podstawę prawną przetwarzania danych osobowych stanowić będą również:</w:t>
      </w:r>
    </w:p>
    <w:p w:rsidR="00EB7C90" w:rsidRPr="00894336" w:rsidRDefault="00EB7C90" w:rsidP="00EB7C90">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ustawa z dnia 23 kwietnia 1964 r. - Kodeks cywilny (art. 6 ust. 1 lit. c RODO), </w:t>
      </w:r>
    </w:p>
    <w:p w:rsidR="00EB7C90" w:rsidRPr="00894336" w:rsidRDefault="00EB7C90" w:rsidP="00EB7C90">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obowiązki prawne ciążące na Administratorze związane z prowadzeniem rozliczeń finansowo-podatkowych (art. 6 ust. 1 lit. c RODO), </w:t>
      </w:r>
    </w:p>
    <w:p w:rsidR="00EB7C90" w:rsidRPr="00894336" w:rsidRDefault="00EB7C90" w:rsidP="00EB7C90">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prawnie uzasadniony interes Administratora związany z dochodzeniem należności (art. 6 ust. 1 lit. f RODO).</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Odbiorcy danych</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nie są udostępniane innym odbiorcom z wyłączeniem podmiotów do tego uprawnionych, takich jak:</w:t>
      </w:r>
    </w:p>
    <w:p w:rsidR="00EB7C90" w:rsidRPr="00894336" w:rsidRDefault="00EB7C90" w:rsidP="00EB7C90">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upoważnione do odbioru danych osobowych na podstawie odpowiednich przepisów prawa,</w:t>
      </w:r>
    </w:p>
    <w:p w:rsidR="00EB7C90" w:rsidRPr="00894336" w:rsidRDefault="00EB7C90" w:rsidP="00EB7C90">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które przetwarzają dane osobowe w imieniu Administratora na podstawie zawartej z Administratorem umowy powierzenia przetwarzania danych osobowych.</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Okres przechowywania danych </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Pani/Pana dane osobowe po zrealizowaniu celu, dla którego zostały zebrane, będą przetwarzane w celach archiwalnych i przechowywane przez okres niezbędny wynikający z przepisów dotyczących archiwizowania dokumentów obowiązujących u Administratora (Rzeczowy Wykaz Akt). </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Prawa osób, których dane dotyczą</w:t>
      </w:r>
    </w:p>
    <w:p w:rsidR="00EB7C90" w:rsidRPr="00894336" w:rsidRDefault="00EB7C90" w:rsidP="00EB7C90">
      <w:pPr>
        <w:numPr>
          <w:ilvl w:val="0"/>
          <w:numId w:val="37"/>
        </w:numPr>
        <w:spacing w:before="0" w:line="264" w:lineRule="auto"/>
        <w:ind w:left="567" w:hanging="425"/>
        <w:jc w:val="both"/>
        <w:rPr>
          <w:rFonts w:ascii="Times New Roman" w:hAnsi="Times New Roman" w:cs="Times New Roman"/>
          <w:sz w:val="24"/>
          <w:szCs w:val="24"/>
        </w:rPr>
      </w:pPr>
      <w:r w:rsidRPr="00894336">
        <w:rPr>
          <w:rFonts w:ascii="Times New Roman" w:hAnsi="Times New Roman" w:cs="Times New Roman"/>
          <w:sz w:val="24"/>
          <w:szCs w:val="24"/>
        </w:rPr>
        <w:t>Posiada Pani/Pan prawo:</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dostępu do treści swoich danych na podstawie art. 15 RODO; </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żądania sprostowania danych, które są nieprawidłowe na podstawie art. 16 RODO; </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lastRenderedPageBreak/>
        <w:t>żądania usunięcia danych na podstawie art. 17 RODO, szczególnie gdy:</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nie są już niezbędne do celów, dla których zostały zebrane,</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upłynął przewidziany prawem okres archiwizacji,</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przetwarzane są niezgodnie z prawem;</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przenoszenia danych na podstawie art. 20 RODO,</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ograniczenia przetwarzania na podstawie art. 18 RODO, szczególnie gdy:</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osoba, której dane dotyczą, kwestionuje prawidłowość danych osobowych,</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przetwarzanie jest niezgodne z prawem, a osoba, której dane dotyczą, sprzeciwia się usunięciu danych osobowych, żądając w zamian ograniczenia ich wykorzystywania,</w:t>
      </w:r>
    </w:p>
    <w:p w:rsidR="00EB7C90" w:rsidRPr="00894336" w:rsidRDefault="00EB7C90" w:rsidP="00EB7C90">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administrator nie potrzebuje już danych osobowych do celów przetwarzania, ale są one potrzebne osobie, której dane dotyczą, do ustalenia, dochodzenia lub obrony roszczeń.</w:t>
      </w:r>
    </w:p>
    <w:p w:rsidR="00EB7C90" w:rsidRPr="00894336" w:rsidRDefault="00EB7C90" w:rsidP="00EB7C90">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wniesienia skargi do organu nadzorczego, tj. Prezesa Urzędu Ochrony Danych Osobowych, gdy uzna Pani/Pan, iż przetwarzanie danych osobowych, Pani/Pana dotyczących, narusza przepisy ogólnego rozporządzenia o ochronie danych osobowych z dnia 27 kwietnia 2016 r.</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Informacja o wymogu/dobrowolności podania danych </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Informujemy, iż podanie przez Panią/Pana danych osobowych jest dobrowolne, jednak niezbędne do zawarcia i realizacji umowy. </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Zautomatyzowane podejmowanie decyzji</w:t>
      </w:r>
    </w:p>
    <w:p w:rsidR="00EB7C90" w:rsidRPr="00894336"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Przetwarzanie danych osobowych może odbywać się w sposób zautomatyzowany w systemach informatycznych, co jednak nie wiąże się ze zautomatyzowanym podejmowaniem decyzji, w tym z profilowaniem.</w:t>
      </w:r>
    </w:p>
    <w:p w:rsidR="00EB7C90" w:rsidRPr="00894336" w:rsidRDefault="00EB7C90" w:rsidP="00EB7C90">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Przekazywanie danych</w:t>
      </w:r>
    </w:p>
    <w:p w:rsidR="00EB7C90" w:rsidRDefault="00EB7C90" w:rsidP="00EB7C90">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 Pani/Pana dane osobowe nie będą przekazywane do odbiorcy w państwie trzecim lub organizacji międzynarodowej.</w:t>
      </w:r>
    </w:p>
    <w:p w:rsidR="00EB7C90" w:rsidRPr="00894336" w:rsidRDefault="00EB7C90" w:rsidP="00EB7C90">
      <w:pPr>
        <w:spacing w:before="0" w:line="264" w:lineRule="auto"/>
        <w:ind w:left="142"/>
        <w:jc w:val="both"/>
        <w:rPr>
          <w:rFonts w:ascii="Times New Roman" w:hAnsi="Times New Roman" w:cs="Times New Roman"/>
          <w:sz w:val="24"/>
          <w:szCs w:val="24"/>
        </w:rPr>
      </w:pPr>
    </w:p>
    <w:p w:rsidR="00EB7C90" w:rsidRPr="00894336" w:rsidRDefault="00EB7C90" w:rsidP="00EB7C90">
      <w:pPr>
        <w:spacing w:before="0" w:line="264" w:lineRule="auto"/>
        <w:ind w:right="-2"/>
        <w:rPr>
          <w:rFonts w:ascii="Times New Roman" w:hAnsi="Times New Roman" w:cs="Times New Roman"/>
          <w:sz w:val="24"/>
          <w:szCs w:val="24"/>
        </w:rPr>
      </w:pPr>
    </w:p>
    <w:p w:rsidR="00EB7C90" w:rsidRPr="00D81060" w:rsidRDefault="00EB7C90" w:rsidP="00EB7C90">
      <w:pPr>
        <w:tabs>
          <w:tab w:val="left" w:pos="5954"/>
        </w:tabs>
        <w:spacing w:before="0" w:line="264" w:lineRule="auto"/>
        <w:ind w:right="-2"/>
        <w:rPr>
          <w:rFonts w:ascii="Times New Roman" w:hAnsi="Times New Roman" w:cs="Times New Roman"/>
          <w:b/>
          <w:sz w:val="24"/>
          <w:szCs w:val="24"/>
        </w:rPr>
      </w:pPr>
      <w:r w:rsidRPr="00D81060">
        <w:rPr>
          <w:rFonts w:ascii="Times New Roman" w:hAnsi="Times New Roman" w:cs="Times New Roman"/>
          <w:b/>
          <w:bCs/>
          <w:color w:val="000000"/>
          <w:sz w:val="24"/>
          <w:szCs w:val="24"/>
        </w:rPr>
        <w:t>ZAMAWIAJĄCY</w:t>
      </w:r>
      <w:r w:rsidRPr="00D81060">
        <w:rPr>
          <w:rFonts w:ascii="Times New Roman" w:hAnsi="Times New Roman" w:cs="Times New Roman"/>
          <w:b/>
          <w:bCs/>
          <w:color w:val="000000"/>
          <w:sz w:val="24"/>
          <w:szCs w:val="24"/>
        </w:rPr>
        <w:tab/>
        <w:t>WYKONAWCA</w:t>
      </w:r>
    </w:p>
    <w:p w:rsidR="00EB7C90" w:rsidRPr="00894336" w:rsidRDefault="00EB7C90" w:rsidP="00EB7C90">
      <w:pPr>
        <w:spacing w:before="0" w:line="264" w:lineRule="auto"/>
        <w:ind w:right="-2"/>
        <w:jc w:val="both"/>
        <w:rPr>
          <w:rFonts w:ascii="Times New Roman" w:hAnsi="Times New Roman" w:cs="Times New Roman"/>
          <w:sz w:val="24"/>
          <w:szCs w:val="24"/>
        </w:rPr>
      </w:pPr>
    </w:p>
    <w:p w:rsidR="00EB7C90" w:rsidRDefault="00EB7C90" w:rsidP="00EB7C90">
      <w:pPr>
        <w:tabs>
          <w:tab w:val="left" w:pos="3844"/>
          <w:tab w:val="left" w:pos="4533"/>
        </w:tabs>
      </w:pPr>
      <w:r>
        <w:tab/>
      </w:r>
    </w:p>
    <w:p w:rsidR="00894336" w:rsidRPr="00894336" w:rsidRDefault="00894336" w:rsidP="00EB7C90">
      <w:pPr>
        <w:pStyle w:val="Tekstblokowy1"/>
        <w:suppressAutoHyphens/>
        <w:ind w:left="0"/>
        <w:jc w:val="center"/>
        <w:rPr>
          <w:rFonts w:cs="Times New Roman"/>
          <w:sz w:val="24"/>
        </w:rPr>
      </w:pPr>
    </w:p>
    <w:sectPr w:rsidR="00894336" w:rsidRPr="00894336" w:rsidSect="0058296A">
      <w:headerReference w:type="default"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BC" w:rsidRDefault="00B37FBC" w:rsidP="00B36992">
      <w:pPr>
        <w:spacing w:before="0"/>
      </w:pPr>
      <w:r>
        <w:separator/>
      </w:r>
    </w:p>
  </w:endnote>
  <w:endnote w:type="continuationSeparator" w:id="0">
    <w:p w:rsidR="00B37FBC" w:rsidRDefault="00B37FBC" w:rsidP="00B369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24" w:rsidRPr="0001483E" w:rsidRDefault="00197524" w:rsidP="0001483E">
    <w:pPr>
      <w:pStyle w:val="Stopka"/>
      <w:jc w:val="both"/>
      <w:rPr>
        <w:rFonts w:ascii="Arial" w:hAnsi="Arial" w:cs="Arial"/>
        <w:sz w:val="18"/>
        <w:szCs w:val="18"/>
      </w:rPr>
    </w:pPr>
    <w:r w:rsidRPr="0001483E">
      <w:rPr>
        <w:rFonts w:ascii="Arial" w:hAnsi="Arial" w:cs="Arial"/>
        <w:sz w:val="18"/>
        <w:szCs w:val="18"/>
      </w:rPr>
      <w:t xml:space="preserve">Projekt </w:t>
    </w:r>
    <w:proofErr w:type="spellStart"/>
    <w:r w:rsidRPr="0001483E">
      <w:rPr>
        <w:rFonts w:ascii="Arial" w:hAnsi="Arial" w:cs="Arial"/>
        <w:sz w:val="18"/>
        <w:szCs w:val="18"/>
      </w:rPr>
      <w:t>pn</w:t>
    </w:r>
    <w:proofErr w:type="spellEnd"/>
    <w:r w:rsidRPr="0001483E">
      <w:rPr>
        <w:rFonts w:ascii="Arial" w:hAnsi="Arial" w:cs="Arial"/>
        <w:sz w:val="18"/>
        <w:szCs w:val="18"/>
      </w:rPr>
      <w:t>: Budowa demonstracyjnych świetlic wiejskich w miejscowościach Mazurowice i Rusko, współfi</w:t>
    </w:r>
    <w:r>
      <w:rPr>
        <w:rFonts w:ascii="Arial" w:hAnsi="Arial" w:cs="Arial"/>
        <w:sz w:val="18"/>
        <w:szCs w:val="18"/>
      </w:rPr>
      <w:t xml:space="preserve">nansowany przez Unię Europejską </w:t>
    </w:r>
    <w:r w:rsidRPr="0001483E">
      <w:rPr>
        <w:rFonts w:ascii="Arial" w:hAnsi="Arial" w:cs="Arial"/>
        <w:sz w:val="18"/>
        <w:szCs w:val="18"/>
      </w:rPr>
      <w:t>z Europejskiego Funduszu Rozwoju Regionalnego w ramach Regionalnego Programu Operacyjnego  dla Województwa Dolnośląskiego na lata 2014-2020</w:t>
    </w:r>
  </w:p>
  <w:p w:rsidR="00197524" w:rsidRDefault="00197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BC" w:rsidRDefault="00B37FBC" w:rsidP="00B36992">
      <w:pPr>
        <w:spacing w:before="0"/>
      </w:pPr>
      <w:r>
        <w:separator/>
      </w:r>
    </w:p>
  </w:footnote>
  <w:footnote w:type="continuationSeparator" w:id="0">
    <w:p w:rsidR="00B37FBC" w:rsidRDefault="00B37FBC" w:rsidP="00B369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24" w:rsidRPr="00165714" w:rsidRDefault="00BF42B7" w:rsidP="0001483E">
    <w:pPr>
      <w:pStyle w:val="Nagwek"/>
      <w:rPr>
        <w:rFonts w:ascii="Times New Roman" w:hAnsi="Times New Roman" w:cs="Times New Roman"/>
        <w:b/>
        <w:sz w:val="20"/>
        <w:szCs w:val="20"/>
      </w:rPr>
    </w:pPr>
    <w:r>
      <w:rPr>
        <w:noProof/>
        <w:lang w:eastAsia="pl-PL"/>
      </w:rPr>
      <w:drawing>
        <wp:inline distT="0" distB="0" distL="0" distR="0" wp14:anchorId="675F118B" wp14:editId="4530F4D0">
          <wp:extent cx="5772150" cy="733425"/>
          <wp:effectExtent l="0" t="0" r="0" b="9525"/>
          <wp:docPr id="3" name="__mcenew" descr="Zestawienie znaków z logo Dolnego Ślą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Dolnego Ślą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inline>
      </w:drawing>
    </w:r>
    <w:sdt>
      <w:sdtPr>
        <w:rPr>
          <w:rFonts w:ascii="Times New Roman" w:hAnsi="Times New Roman" w:cs="Times New Roman"/>
          <w:b/>
          <w:sz w:val="20"/>
          <w:szCs w:val="20"/>
        </w:rPr>
        <w:id w:val="615395517"/>
        <w:docPartObj>
          <w:docPartGallery w:val="Page Numbers (Margins)"/>
          <w:docPartUnique/>
        </w:docPartObj>
      </w:sdtPr>
      <w:sdtEndPr/>
      <w:sdtContent>
        <w:r w:rsidR="005369A2">
          <w:rPr>
            <w:rFonts w:ascii="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0" allowOverlap="1" wp14:anchorId="2132ED63" wp14:editId="39C9A3DD">
                  <wp:simplePos x="0" y="0"/>
                  <wp:positionH relativeFrom="rightMargin">
                    <wp:align>center</wp:align>
                  </wp:positionH>
                  <wp:positionV relativeFrom="margin">
                    <wp:align>bottom</wp:align>
                  </wp:positionV>
                  <wp:extent cx="51943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24" w:rsidRDefault="0019752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8741B" w:rsidRPr="0058741B">
                                <w:rPr>
                                  <w:rFonts w:asciiTheme="majorHAnsi" w:hAnsiTheme="majorHAnsi"/>
                                  <w:noProof/>
                                  <w:sz w:val="44"/>
                                  <w:szCs w:val="44"/>
                                </w:rPr>
                                <w:t>36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197524" w:rsidRDefault="0019752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8741B" w:rsidRPr="0058741B">
                          <w:rPr>
                            <w:rFonts w:asciiTheme="majorHAnsi" w:hAnsiTheme="majorHAnsi"/>
                            <w:noProof/>
                            <w:sz w:val="44"/>
                            <w:szCs w:val="44"/>
                          </w:rPr>
                          <w:t>36</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F8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3E0F022"/>
    <w:name w:val="WW8Num2"/>
    <w:lvl w:ilvl="0">
      <w:start w:val="1"/>
      <w:numFmt w:val="decimal"/>
      <w:lvlText w:val="%1."/>
      <w:lvlJc w:val="left"/>
      <w:pPr>
        <w:tabs>
          <w:tab w:val="num" w:pos="0"/>
        </w:tabs>
        <w:ind w:left="720" w:hanging="360"/>
      </w:pPr>
      <w:rPr>
        <w:rFonts w:ascii="Calibri" w:eastAsiaTheme="minorHAnsi" w:hAnsi="Calibri" w:cstheme="minorBidi"/>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D794FFF8"/>
    <w:name w:val="WW8Num3"/>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lowerRoman"/>
      <w:lvlText w:val="%2)"/>
      <w:lvlJc w:val="left"/>
      <w:pPr>
        <w:tabs>
          <w:tab w:val="num" w:pos="-720"/>
        </w:tabs>
        <w:ind w:left="360" w:hanging="360"/>
      </w:pPr>
      <w:rPr>
        <w:rFonts w:ascii="Times New Roman" w:eastAsia="Times New Roman" w:hAnsi="Times New Roman"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4"/>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sz w:val="20"/>
        <w:szCs w:val="20"/>
        <w:lang w:val="pl-PL"/>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7"/>
    <w:multiLevelType w:val="multilevel"/>
    <w:tmpl w:val="76DAFF18"/>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9">
    <w:nsid w:val="00000009"/>
    <w:multiLevelType w:val="multilevel"/>
    <w:tmpl w:val="92D201C0"/>
    <w:name w:val="WW8Num9"/>
    <w:lvl w:ilvl="0">
      <w:start w:val="1"/>
      <w:numFmt w:val="lowerLetter"/>
      <w:lvlText w:val="%1)"/>
      <w:lvlJc w:val="left"/>
      <w:pPr>
        <w:tabs>
          <w:tab w:val="num" w:pos="0"/>
        </w:tabs>
        <w:ind w:left="720" w:hanging="360"/>
      </w:pPr>
      <w:rPr>
        <w:rFonts w:ascii="Calibri" w:eastAsia="Cambria" w:hAnsi="Calibri" w:cs="Cambria"/>
        <w:sz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2A6E230C"/>
    <w:name w:val="WW8Num10"/>
    <w:lvl w:ilvl="0">
      <w:start w:val="1"/>
      <w:numFmt w:val="decimal"/>
      <w:lvlText w:val="%1."/>
      <w:lvlJc w:val="left"/>
      <w:pPr>
        <w:tabs>
          <w:tab w:val="num" w:pos="0"/>
        </w:tabs>
        <w:ind w:left="360" w:hanging="360"/>
      </w:pPr>
      <w:rPr>
        <w:rFonts w:ascii="Arial" w:hAnsi="Arial" w:cs="Arial"/>
        <w:color w:val="auto"/>
        <w:sz w:val="20"/>
        <w:highlight w:val="yellow"/>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2">
    <w:nsid w:val="0000000C"/>
    <w:multiLevelType w:val="multilevel"/>
    <w:tmpl w:val="DC44B696"/>
    <w:name w:val="WW8Num1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2E887AF4"/>
    <w:name w:val="WW8Num13"/>
    <w:lvl w:ilvl="0">
      <w:start w:val="1"/>
      <w:numFmt w:val="lowerLetter"/>
      <w:lvlText w:val="%1)"/>
      <w:lvlJc w:val="left"/>
      <w:pPr>
        <w:tabs>
          <w:tab w:val="num" w:pos="0"/>
        </w:tabs>
        <w:ind w:left="360" w:hanging="360"/>
      </w:pPr>
      <w:rPr>
        <w:rFonts w:ascii="Calibri" w:eastAsiaTheme="minorHAnsi" w:hAnsi="Calibri" w:cstheme="minorBidi"/>
        <w:color w:val="000000"/>
        <w:sz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4">
    <w:nsid w:val="0000000E"/>
    <w:multiLevelType w:val="multilevel"/>
    <w:tmpl w:val="B4222E5E"/>
    <w:name w:val="WW8Num14"/>
    <w:lvl w:ilvl="0">
      <w:start w:val="1"/>
      <w:numFmt w:val="lowerLetter"/>
      <w:lvlText w:val="%1)"/>
      <w:lvlJc w:val="left"/>
      <w:pPr>
        <w:tabs>
          <w:tab w:val="num" w:pos="0"/>
        </w:tabs>
        <w:ind w:left="360" w:hanging="360"/>
      </w:pPr>
      <w:rPr>
        <w:rFonts w:ascii="Times New Roman" w:eastAsiaTheme="minorHAnsi" w:hAnsi="Times New Roman" w:cs="Times New Roman"/>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5">
    <w:nsid w:val="0000000F"/>
    <w:multiLevelType w:val="multilevel"/>
    <w:tmpl w:val="0000000F"/>
    <w:name w:val="WW8Num24"/>
    <w:lvl w:ilvl="0">
      <w:start w:val="1"/>
      <w:numFmt w:val="decimal"/>
      <w:lvlText w:val="%1)"/>
      <w:lvlJc w:val="left"/>
      <w:pPr>
        <w:tabs>
          <w:tab w:val="num" w:pos="720"/>
        </w:tabs>
        <w:ind w:left="720" w:hanging="360"/>
      </w:pPr>
    </w:lvl>
    <w:lvl w:ilvl="1">
      <w:start w:val="2"/>
      <w:numFmt w:val="decimal"/>
      <w:suff w:val="nothing"/>
      <w:lvlText w:val="%2."/>
      <w:lvlJc w:val="left"/>
      <w:pPr>
        <w:tabs>
          <w:tab w:val="num" w:pos="2126"/>
        </w:tabs>
        <w:ind w:left="2126"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7">
    <w:nsid w:val="00000011"/>
    <w:multiLevelType w:val="multilevel"/>
    <w:tmpl w:val="A7588380"/>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2"/>
    <w:multiLevelType w:val="multilevel"/>
    <w:tmpl w:val="F6D60CA2"/>
    <w:name w:val="WW8Num1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3"/>
    <w:multiLevelType w:val="multilevel"/>
    <w:tmpl w:val="00000013"/>
    <w:name w:val="WW8Num19"/>
    <w:lvl w:ilvl="0">
      <w:start w:val="1"/>
      <w:numFmt w:val="decimal"/>
      <w:lvlText w:val="%1."/>
      <w:lvlJc w:val="left"/>
      <w:pPr>
        <w:tabs>
          <w:tab w:val="num" w:pos="0"/>
        </w:tabs>
        <w:ind w:left="360" w:hanging="360"/>
      </w:pPr>
      <w:rPr>
        <w:rFonts w:ascii="Arial" w:eastAsia="Times New Roman" w:hAnsi="Arial" w:cs="Arial"/>
        <w:color w:val="000000"/>
        <w:sz w:val="20"/>
        <w:szCs w:val="20"/>
        <w:lang w:val="pl-PL"/>
      </w:rPr>
    </w:lvl>
    <w:lvl w:ilvl="1">
      <w:start w:val="1"/>
      <w:numFmt w:val="decimal"/>
      <w:lvlText w:val="%2."/>
      <w:lvlJc w:val="left"/>
      <w:pPr>
        <w:tabs>
          <w:tab w:val="num" w:pos="0"/>
        </w:tabs>
        <w:ind w:left="720" w:hanging="360"/>
      </w:pPr>
      <w:rPr>
        <w:rFonts w:ascii="Arial" w:hAnsi="Arial" w:cs="Arial"/>
        <w:sz w:val="20"/>
        <w:szCs w:val="20"/>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2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DA7C86F8"/>
    <w:name w:val="WW8Num22"/>
    <w:lvl w:ilvl="0">
      <w:start w:val="1"/>
      <w:numFmt w:val="lowerLetter"/>
      <w:lvlText w:val="%1)"/>
      <w:lvlJc w:val="left"/>
      <w:pPr>
        <w:tabs>
          <w:tab w:val="num" w:pos="0"/>
        </w:tabs>
        <w:ind w:left="360" w:hanging="360"/>
      </w:pPr>
      <w:rPr>
        <w:rFonts w:ascii="Times New Roman" w:eastAsia="Cambria" w:hAnsi="Times New Roman" w:cs="Times New Roman"/>
        <w:sz w:val="20"/>
        <w:szCs w:val="20"/>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7"/>
    <w:multiLevelType w:val="multilevel"/>
    <w:tmpl w:val="D56C44A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mbr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singleLevel"/>
    <w:tmpl w:val="00000018"/>
    <w:name w:val="WW8Num34"/>
    <w:lvl w:ilvl="0">
      <w:start w:val="1"/>
      <w:numFmt w:val="lowerLetter"/>
      <w:suff w:val="nothing"/>
      <w:lvlText w:val="%1)"/>
      <w:lvlJc w:val="left"/>
      <w:pPr>
        <w:tabs>
          <w:tab w:val="num" w:pos="0"/>
        </w:tabs>
        <w:ind w:left="0" w:firstLine="0"/>
      </w:pPr>
    </w:lvl>
  </w:abstractNum>
  <w:abstractNum w:abstractNumId="25">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1D"/>
    <w:multiLevelType w:val="multilevel"/>
    <w:tmpl w:val="B810E8E6"/>
    <w:name w:val="WW8Num29"/>
    <w:lvl w:ilvl="0">
      <w:start w:val="1"/>
      <w:numFmt w:val="decimal"/>
      <w:lvlText w:val="%1."/>
      <w:lvlJc w:val="left"/>
      <w:pPr>
        <w:tabs>
          <w:tab w:val="num" w:pos="0"/>
        </w:tabs>
        <w:ind w:left="1080" w:hanging="360"/>
      </w:pPr>
      <w:rPr>
        <w:rFonts w:ascii="Times New Roman" w:eastAsia="Times New Roman" w:hAnsi="Times New Roman"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b w:val="0"/>
        <w:bCs/>
        <w:color w:val="000000"/>
        <w:sz w:val="20"/>
        <w:szCs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1">
    <w:nsid w:val="0000001F"/>
    <w:multiLevelType w:val="multilevel"/>
    <w:tmpl w:val="0000001F"/>
    <w:name w:val="WW8Num3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2">
    <w:nsid w:val="00000020"/>
    <w:multiLevelType w:val="multilevel"/>
    <w:tmpl w:val="00000020"/>
    <w:name w:val="WW8Num32"/>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1"/>
    <w:multiLevelType w:val="multilevel"/>
    <w:tmpl w:val="00000021"/>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503C63"/>
    <w:multiLevelType w:val="hybridMultilevel"/>
    <w:tmpl w:val="F67EE856"/>
    <w:lvl w:ilvl="0" w:tplc="72408F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AA695C"/>
    <w:multiLevelType w:val="hybridMultilevel"/>
    <w:tmpl w:val="23FCCA16"/>
    <w:lvl w:ilvl="0" w:tplc="5E6E2650">
      <w:start w:val="1"/>
      <w:numFmt w:val="decimal"/>
      <w:lvlText w:val="%1."/>
      <w:lvlJc w:val="left"/>
      <w:pPr>
        <w:ind w:left="720" w:hanging="360"/>
      </w:pPr>
      <w:rPr>
        <w:rFonts w:ascii="Calibri" w:eastAsia="Times New Roman" w:hAnsi="Calibri" w:cs="Times New Roman"/>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536779"/>
    <w:multiLevelType w:val="hybridMultilevel"/>
    <w:tmpl w:val="9EA0D8A8"/>
    <w:lvl w:ilvl="0" w:tplc="6D4A30FC">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nsid w:val="24CE379F"/>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C70DE1"/>
    <w:multiLevelType w:val="hybridMultilevel"/>
    <w:tmpl w:val="B24CB45A"/>
    <w:lvl w:ilvl="0" w:tplc="F51A9FEC">
      <w:start w:val="1"/>
      <w:numFmt w:val="decimal"/>
      <w:lvlText w:val="%1."/>
      <w:lvlJc w:val="left"/>
      <w:pPr>
        <w:ind w:left="720" w:hanging="360"/>
      </w:pPr>
      <w:rPr>
        <w:rFonts w:ascii="Calibri" w:eastAsia="Calibri" w:hAnsi="Calibri"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D5073"/>
    <w:multiLevelType w:val="multilevel"/>
    <w:tmpl w:val="FAC2AC9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77BAD"/>
    <w:multiLevelType w:val="hybridMultilevel"/>
    <w:tmpl w:val="7FF8DE72"/>
    <w:lvl w:ilvl="0" w:tplc="3D401F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3E4C10"/>
    <w:multiLevelType w:val="hybridMultilevel"/>
    <w:tmpl w:val="D89ECE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644EB2"/>
    <w:multiLevelType w:val="hybridMultilevel"/>
    <w:tmpl w:val="592A0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877C90"/>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4F5BB4"/>
    <w:multiLevelType w:val="multilevel"/>
    <w:tmpl w:val="F056B23C"/>
    <w:lvl w:ilvl="0">
      <w:start w:val="10"/>
      <w:numFmt w:val="decimal"/>
      <w:lvlText w:val="%1"/>
      <w:lvlJc w:val="left"/>
      <w:pPr>
        <w:ind w:left="420" w:hanging="420"/>
      </w:pPr>
      <w:rPr>
        <w:rFonts w:hint="default"/>
        <w:b w:val="0"/>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F60779B"/>
    <w:multiLevelType w:val="hybridMultilevel"/>
    <w:tmpl w:val="7368B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64FCE"/>
    <w:multiLevelType w:val="hybridMultilevel"/>
    <w:tmpl w:val="EC90EA6E"/>
    <w:lvl w:ilvl="0" w:tplc="4310328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64E6E"/>
    <w:multiLevelType w:val="hybridMultilevel"/>
    <w:tmpl w:val="FE8E3AE8"/>
    <w:lvl w:ilvl="0" w:tplc="0C9E4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8"/>
  </w:num>
  <w:num w:numId="14">
    <w:abstractNumId w:val="9"/>
  </w:num>
  <w:num w:numId="15">
    <w:abstractNumId w:val="10"/>
  </w:num>
  <w:num w:numId="16">
    <w:abstractNumId w:val="11"/>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3"/>
  </w:num>
  <w:num w:numId="26">
    <w:abstractNumId w:val="26"/>
  </w:num>
  <w:num w:numId="27">
    <w:abstractNumId w:val="27"/>
  </w:num>
  <w:num w:numId="28">
    <w:abstractNumId w:val="28"/>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44"/>
  </w:num>
  <w:num w:numId="32">
    <w:abstractNumId w:val="47"/>
  </w:num>
  <w:num w:numId="33">
    <w:abstractNumId w:val="42"/>
  </w:num>
  <w:num w:numId="34">
    <w:abstractNumId w:val="49"/>
  </w:num>
  <w:num w:numId="35">
    <w:abstractNumId w:val="7"/>
  </w:num>
  <w:num w:numId="36">
    <w:abstractNumId w:val="48"/>
  </w:num>
  <w:num w:numId="37">
    <w:abstractNumId w:val="37"/>
  </w:num>
  <w:num w:numId="38">
    <w:abstractNumId w:val="40"/>
  </w:num>
  <w:num w:numId="39">
    <w:abstractNumId w:val="36"/>
  </w:num>
  <w:num w:numId="40">
    <w:abstractNumId w:val="39"/>
  </w:num>
  <w:num w:numId="41">
    <w:abstractNumId w:val="41"/>
  </w:num>
  <w:num w:numId="42">
    <w:abstractNumId w:val="46"/>
  </w:num>
  <w:num w:numId="43">
    <w:abstractNumId w:val="15"/>
    <w:lvlOverride w:ilvl="0">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lvlOverride w:ilvl="0">
      <w:startOverride w:val="1"/>
    </w:lvlOverride>
  </w:num>
  <w:num w:numId="47">
    <w:abstractNumId w:val="50"/>
  </w:num>
  <w:num w:numId="48">
    <w:abstractNumId w:val="35"/>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5A"/>
    <w:rsid w:val="00004A5B"/>
    <w:rsid w:val="00004AC5"/>
    <w:rsid w:val="00004F61"/>
    <w:rsid w:val="0001027D"/>
    <w:rsid w:val="00012DC2"/>
    <w:rsid w:val="0001483E"/>
    <w:rsid w:val="00015C25"/>
    <w:rsid w:val="000177B6"/>
    <w:rsid w:val="00022104"/>
    <w:rsid w:val="0002337B"/>
    <w:rsid w:val="00023F21"/>
    <w:rsid w:val="00024808"/>
    <w:rsid w:val="00025C02"/>
    <w:rsid w:val="00025C94"/>
    <w:rsid w:val="00036D21"/>
    <w:rsid w:val="00041CCB"/>
    <w:rsid w:val="00050EBC"/>
    <w:rsid w:val="000634A1"/>
    <w:rsid w:val="00065EE3"/>
    <w:rsid w:val="00067436"/>
    <w:rsid w:val="00071F40"/>
    <w:rsid w:val="00073DB5"/>
    <w:rsid w:val="00075657"/>
    <w:rsid w:val="000761B7"/>
    <w:rsid w:val="00081536"/>
    <w:rsid w:val="0009196E"/>
    <w:rsid w:val="00093229"/>
    <w:rsid w:val="0009709D"/>
    <w:rsid w:val="000A02CC"/>
    <w:rsid w:val="000A05CC"/>
    <w:rsid w:val="000A0EC0"/>
    <w:rsid w:val="000A2096"/>
    <w:rsid w:val="000A4C65"/>
    <w:rsid w:val="000A5362"/>
    <w:rsid w:val="000A5977"/>
    <w:rsid w:val="000A5F18"/>
    <w:rsid w:val="000A65C4"/>
    <w:rsid w:val="000B1606"/>
    <w:rsid w:val="000B1680"/>
    <w:rsid w:val="000B1C6E"/>
    <w:rsid w:val="000B2EC0"/>
    <w:rsid w:val="000B4643"/>
    <w:rsid w:val="000B49B6"/>
    <w:rsid w:val="000B54D8"/>
    <w:rsid w:val="000B65F9"/>
    <w:rsid w:val="000B6C66"/>
    <w:rsid w:val="000C210B"/>
    <w:rsid w:val="000C5148"/>
    <w:rsid w:val="000D0B95"/>
    <w:rsid w:val="000D0F7E"/>
    <w:rsid w:val="000D11D4"/>
    <w:rsid w:val="000D2592"/>
    <w:rsid w:val="000D3DD2"/>
    <w:rsid w:val="000D54CE"/>
    <w:rsid w:val="000E526B"/>
    <w:rsid w:val="000E6B88"/>
    <w:rsid w:val="000F2672"/>
    <w:rsid w:val="000F3918"/>
    <w:rsid w:val="000F5E56"/>
    <w:rsid w:val="00111829"/>
    <w:rsid w:val="0011429C"/>
    <w:rsid w:val="00114CBA"/>
    <w:rsid w:val="00115DAF"/>
    <w:rsid w:val="00116315"/>
    <w:rsid w:val="001175EC"/>
    <w:rsid w:val="00117C3F"/>
    <w:rsid w:val="00120760"/>
    <w:rsid w:val="001210C0"/>
    <w:rsid w:val="00122375"/>
    <w:rsid w:val="0012341C"/>
    <w:rsid w:val="00126209"/>
    <w:rsid w:val="0014150C"/>
    <w:rsid w:val="00143AB9"/>
    <w:rsid w:val="00145018"/>
    <w:rsid w:val="001476F0"/>
    <w:rsid w:val="00147D50"/>
    <w:rsid w:val="00150B88"/>
    <w:rsid w:val="001519BC"/>
    <w:rsid w:val="00153DF1"/>
    <w:rsid w:val="00165714"/>
    <w:rsid w:val="001706DB"/>
    <w:rsid w:val="0017278A"/>
    <w:rsid w:val="001729ED"/>
    <w:rsid w:val="00172E77"/>
    <w:rsid w:val="001731F2"/>
    <w:rsid w:val="001741E9"/>
    <w:rsid w:val="001746C5"/>
    <w:rsid w:val="00177482"/>
    <w:rsid w:val="00180D19"/>
    <w:rsid w:val="001829E9"/>
    <w:rsid w:val="0018672A"/>
    <w:rsid w:val="00187DEB"/>
    <w:rsid w:val="00190955"/>
    <w:rsid w:val="00191880"/>
    <w:rsid w:val="00193024"/>
    <w:rsid w:val="00195EC9"/>
    <w:rsid w:val="00197524"/>
    <w:rsid w:val="001A28D1"/>
    <w:rsid w:val="001B1F2F"/>
    <w:rsid w:val="001B3256"/>
    <w:rsid w:val="001B36EF"/>
    <w:rsid w:val="001B3757"/>
    <w:rsid w:val="001B49BA"/>
    <w:rsid w:val="001B7FD8"/>
    <w:rsid w:val="001C0DEF"/>
    <w:rsid w:val="001C3C75"/>
    <w:rsid w:val="001C4833"/>
    <w:rsid w:val="001D3AB4"/>
    <w:rsid w:val="001D45E9"/>
    <w:rsid w:val="001D49B4"/>
    <w:rsid w:val="001E39EC"/>
    <w:rsid w:val="001E4EA8"/>
    <w:rsid w:val="001F035D"/>
    <w:rsid w:val="001F0A8D"/>
    <w:rsid w:val="001F2CF6"/>
    <w:rsid w:val="001F3A1C"/>
    <w:rsid w:val="001F4D6B"/>
    <w:rsid w:val="001F5A5B"/>
    <w:rsid w:val="00203B04"/>
    <w:rsid w:val="002043FC"/>
    <w:rsid w:val="00213171"/>
    <w:rsid w:val="00213338"/>
    <w:rsid w:val="00213DA2"/>
    <w:rsid w:val="00216877"/>
    <w:rsid w:val="00222886"/>
    <w:rsid w:val="002254D0"/>
    <w:rsid w:val="00237E84"/>
    <w:rsid w:val="00240208"/>
    <w:rsid w:val="002412A0"/>
    <w:rsid w:val="002441AA"/>
    <w:rsid w:val="0025045F"/>
    <w:rsid w:val="00251FB9"/>
    <w:rsid w:val="00254B3C"/>
    <w:rsid w:val="00255E9D"/>
    <w:rsid w:val="002560A3"/>
    <w:rsid w:val="002569B7"/>
    <w:rsid w:val="0025738D"/>
    <w:rsid w:val="0025783A"/>
    <w:rsid w:val="00257C3B"/>
    <w:rsid w:val="00262067"/>
    <w:rsid w:val="002660E7"/>
    <w:rsid w:val="0027312E"/>
    <w:rsid w:val="002731F7"/>
    <w:rsid w:val="00281E4D"/>
    <w:rsid w:val="0028268E"/>
    <w:rsid w:val="00285505"/>
    <w:rsid w:val="00286713"/>
    <w:rsid w:val="00287D07"/>
    <w:rsid w:val="00292E44"/>
    <w:rsid w:val="00293330"/>
    <w:rsid w:val="002939BF"/>
    <w:rsid w:val="002966EA"/>
    <w:rsid w:val="00297280"/>
    <w:rsid w:val="002A7275"/>
    <w:rsid w:val="002B44D1"/>
    <w:rsid w:val="002B74AC"/>
    <w:rsid w:val="002B75BC"/>
    <w:rsid w:val="002C0FD6"/>
    <w:rsid w:val="002C1F6D"/>
    <w:rsid w:val="002C3669"/>
    <w:rsid w:val="002C63E0"/>
    <w:rsid w:val="002C74AA"/>
    <w:rsid w:val="002D0682"/>
    <w:rsid w:val="002D307C"/>
    <w:rsid w:val="002D3E38"/>
    <w:rsid w:val="002D4059"/>
    <w:rsid w:val="002D6DD6"/>
    <w:rsid w:val="002F383D"/>
    <w:rsid w:val="002F56C5"/>
    <w:rsid w:val="002F6371"/>
    <w:rsid w:val="002F7C5C"/>
    <w:rsid w:val="00302BD2"/>
    <w:rsid w:val="00305340"/>
    <w:rsid w:val="00306D7E"/>
    <w:rsid w:val="00306D8C"/>
    <w:rsid w:val="003070E4"/>
    <w:rsid w:val="00307A52"/>
    <w:rsid w:val="00311107"/>
    <w:rsid w:val="00312957"/>
    <w:rsid w:val="00313824"/>
    <w:rsid w:val="003241FA"/>
    <w:rsid w:val="00325196"/>
    <w:rsid w:val="00330EA9"/>
    <w:rsid w:val="0033119C"/>
    <w:rsid w:val="00331466"/>
    <w:rsid w:val="003348CF"/>
    <w:rsid w:val="00335BA8"/>
    <w:rsid w:val="00336686"/>
    <w:rsid w:val="003367DF"/>
    <w:rsid w:val="0033775D"/>
    <w:rsid w:val="00340D86"/>
    <w:rsid w:val="00341CD3"/>
    <w:rsid w:val="00342744"/>
    <w:rsid w:val="00344B57"/>
    <w:rsid w:val="0034656F"/>
    <w:rsid w:val="00346D5A"/>
    <w:rsid w:val="00352AE2"/>
    <w:rsid w:val="00354E47"/>
    <w:rsid w:val="00357575"/>
    <w:rsid w:val="0036120A"/>
    <w:rsid w:val="0036479F"/>
    <w:rsid w:val="003674A4"/>
    <w:rsid w:val="00373133"/>
    <w:rsid w:val="0037370B"/>
    <w:rsid w:val="00384FC3"/>
    <w:rsid w:val="0038542F"/>
    <w:rsid w:val="0038655F"/>
    <w:rsid w:val="003A1573"/>
    <w:rsid w:val="003A7473"/>
    <w:rsid w:val="003A7B65"/>
    <w:rsid w:val="003A7E78"/>
    <w:rsid w:val="003B0F35"/>
    <w:rsid w:val="003B2F41"/>
    <w:rsid w:val="003B3832"/>
    <w:rsid w:val="003B603F"/>
    <w:rsid w:val="003C0260"/>
    <w:rsid w:val="003C178B"/>
    <w:rsid w:val="003C2D9B"/>
    <w:rsid w:val="003C3BFE"/>
    <w:rsid w:val="003C3F4F"/>
    <w:rsid w:val="003C46BD"/>
    <w:rsid w:val="003C4D68"/>
    <w:rsid w:val="003D44C8"/>
    <w:rsid w:val="003E03EF"/>
    <w:rsid w:val="003E0533"/>
    <w:rsid w:val="003E6810"/>
    <w:rsid w:val="003E6A45"/>
    <w:rsid w:val="003F285C"/>
    <w:rsid w:val="003F52D3"/>
    <w:rsid w:val="00402B59"/>
    <w:rsid w:val="00403677"/>
    <w:rsid w:val="0040544A"/>
    <w:rsid w:val="00412AD9"/>
    <w:rsid w:val="00412CBC"/>
    <w:rsid w:val="004135E6"/>
    <w:rsid w:val="00415241"/>
    <w:rsid w:val="00415471"/>
    <w:rsid w:val="004205FD"/>
    <w:rsid w:val="00421A7C"/>
    <w:rsid w:val="004223F1"/>
    <w:rsid w:val="00423916"/>
    <w:rsid w:val="004277F7"/>
    <w:rsid w:val="00431C8D"/>
    <w:rsid w:val="004334D2"/>
    <w:rsid w:val="00446242"/>
    <w:rsid w:val="00450DAD"/>
    <w:rsid w:val="00454F76"/>
    <w:rsid w:val="004561C9"/>
    <w:rsid w:val="00456F5E"/>
    <w:rsid w:val="00457255"/>
    <w:rsid w:val="00457CCE"/>
    <w:rsid w:val="00460D39"/>
    <w:rsid w:val="00461693"/>
    <w:rsid w:val="00464AC0"/>
    <w:rsid w:val="00465BD8"/>
    <w:rsid w:val="00466EA2"/>
    <w:rsid w:val="0046712C"/>
    <w:rsid w:val="0047263F"/>
    <w:rsid w:val="00472C40"/>
    <w:rsid w:val="0047461F"/>
    <w:rsid w:val="00477397"/>
    <w:rsid w:val="0048394C"/>
    <w:rsid w:val="00484559"/>
    <w:rsid w:val="00490124"/>
    <w:rsid w:val="00490923"/>
    <w:rsid w:val="00491481"/>
    <w:rsid w:val="00491769"/>
    <w:rsid w:val="00494C59"/>
    <w:rsid w:val="004A0BE0"/>
    <w:rsid w:val="004A2FA9"/>
    <w:rsid w:val="004A61D9"/>
    <w:rsid w:val="004B22CF"/>
    <w:rsid w:val="004B308E"/>
    <w:rsid w:val="004B4F1E"/>
    <w:rsid w:val="004B6097"/>
    <w:rsid w:val="004B759E"/>
    <w:rsid w:val="004C255D"/>
    <w:rsid w:val="004C4A3F"/>
    <w:rsid w:val="004C6B50"/>
    <w:rsid w:val="004D2DE4"/>
    <w:rsid w:val="004D4B78"/>
    <w:rsid w:val="004D5996"/>
    <w:rsid w:val="004E1849"/>
    <w:rsid w:val="004E4541"/>
    <w:rsid w:val="004E6DDA"/>
    <w:rsid w:val="004E7DB0"/>
    <w:rsid w:val="004F19D7"/>
    <w:rsid w:val="004F3C45"/>
    <w:rsid w:val="004F466A"/>
    <w:rsid w:val="004F5F93"/>
    <w:rsid w:val="00502EDB"/>
    <w:rsid w:val="0050447F"/>
    <w:rsid w:val="00506D3B"/>
    <w:rsid w:val="00520468"/>
    <w:rsid w:val="00524214"/>
    <w:rsid w:val="00526C64"/>
    <w:rsid w:val="005276A6"/>
    <w:rsid w:val="00531900"/>
    <w:rsid w:val="0053691D"/>
    <w:rsid w:val="005369A2"/>
    <w:rsid w:val="00537549"/>
    <w:rsid w:val="00540DA8"/>
    <w:rsid w:val="0054179D"/>
    <w:rsid w:val="00541D74"/>
    <w:rsid w:val="00544694"/>
    <w:rsid w:val="00550D0B"/>
    <w:rsid w:val="00550FD7"/>
    <w:rsid w:val="00554FF3"/>
    <w:rsid w:val="00555930"/>
    <w:rsid w:val="0055706C"/>
    <w:rsid w:val="0055725B"/>
    <w:rsid w:val="00557A08"/>
    <w:rsid w:val="005600B5"/>
    <w:rsid w:val="00560A51"/>
    <w:rsid w:val="0056125B"/>
    <w:rsid w:val="00564B97"/>
    <w:rsid w:val="00571479"/>
    <w:rsid w:val="005733A4"/>
    <w:rsid w:val="00573D5E"/>
    <w:rsid w:val="00576066"/>
    <w:rsid w:val="0058292F"/>
    <w:rsid w:val="0058296A"/>
    <w:rsid w:val="0058741B"/>
    <w:rsid w:val="00594038"/>
    <w:rsid w:val="005B15CA"/>
    <w:rsid w:val="005B4008"/>
    <w:rsid w:val="005B5ECC"/>
    <w:rsid w:val="005B709C"/>
    <w:rsid w:val="005C002E"/>
    <w:rsid w:val="005C5FBA"/>
    <w:rsid w:val="005C6634"/>
    <w:rsid w:val="005C6F5E"/>
    <w:rsid w:val="005C7532"/>
    <w:rsid w:val="005D290B"/>
    <w:rsid w:val="005E0DC2"/>
    <w:rsid w:val="005E13FB"/>
    <w:rsid w:val="005F4CF6"/>
    <w:rsid w:val="005F7BB9"/>
    <w:rsid w:val="00600715"/>
    <w:rsid w:val="00600F0E"/>
    <w:rsid w:val="00607877"/>
    <w:rsid w:val="00610DD3"/>
    <w:rsid w:val="00611E00"/>
    <w:rsid w:val="00616EA6"/>
    <w:rsid w:val="0061733E"/>
    <w:rsid w:val="006229C4"/>
    <w:rsid w:val="00623859"/>
    <w:rsid w:val="00623C0E"/>
    <w:rsid w:val="00624495"/>
    <w:rsid w:val="00624573"/>
    <w:rsid w:val="00626929"/>
    <w:rsid w:val="00646B7E"/>
    <w:rsid w:val="006560C0"/>
    <w:rsid w:val="006577A0"/>
    <w:rsid w:val="00657FB6"/>
    <w:rsid w:val="0066404E"/>
    <w:rsid w:val="00666DB3"/>
    <w:rsid w:val="00671DF1"/>
    <w:rsid w:val="00674D33"/>
    <w:rsid w:val="00675E01"/>
    <w:rsid w:val="00676B13"/>
    <w:rsid w:val="006774BB"/>
    <w:rsid w:val="006814C9"/>
    <w:rsid w:val="0068331C"/>
    <w:rsid w:val="006842FE"/>
    <w:rsid w:val="00691E4E"/>
    <w:rsid w:val="006933E4"/>
    <w:rsid w:val="0069599A"/>
    <w:rsid w:val="006960AA"/>
    <w:rsid w:val="006961F8"/>
    <w:rsid w:val="0069644A"/>
    <w:rsid w:val="0069759C"/>
    <w:rsid w:val="006A0BA2"/>
    <w:rsid w:val="006A49F0"/>
    <w:rsid w:val="006A4E06"/>
    <w:rsid w:val="006A6BEF"/>
    <w:rsid w:val="006B2D4E"/>
    <w:rsid w:val="006B3E4F"/>
    <w:rsid w:val="006B7C45"/>
    <w:rsid w:val="006C08CA"/>
    <w:rsid w:val="006C1909"/>
    <w:rsid w:val="006C23E3"/>
    <w:rsid w:val="006C2F08"/>
    <w:rsid w:val="006D0987"/>
    <w:rsid w:val="006D167C"/>
    <w:rsid w:val="006D2724"/>
    <w:rsid w:val="006D6A30"/>
    <w:rsid w:val="006E08AA"/>
    <w:rsid w:val="006E2E0F"/>
    <w:rsid w:val="006E358A"/>
    <w:rsid w:val="006E54A1"/>
    <w:rsid w:val="006E61C5"/>
    <w:rsid w:val="006E6538"/>
    <w:rsid w:val="006F251A"/>
    <w:rsid w:val="006F427E"/>
    <w:rsid w:val="006F778C"/>
    <w:rsid w:val="00702CE1"/>
    <w:rsid w:val="00702FDB"/>
    <w:rsid w:val="00703285"/>
    <w:rsid w:val="00704F2F"/>
    <w:rsid w:val="0070740E"/>
    <w:rsid w:val="00710731"/>
    <w:rsid w:val="00710C6B"/>
    <w:rsid w:val="00712895"/>
    <w:rsid w:val="007131C5"/>
    <w:rsid w:val="00713220"/>
    <w:rsid w:val="007155A8"/>
    <w:rsid w:val="00716C89"/>
    <w:rsid w:val="00717477"/>
    <w:rsid w:val="00717AF7"/>
    <w:rsid w:val="00720BF3"/>
    <w:rsid w:val="00721BB3"/>
    <w:rsid w:val="0073465F"/>
    <w:rsid w:val="007362BF"/>
    <w:rsid w:val="00736397"/>
    <w:rsid w:val="00737530"/>
    <w:rsid w:val="007503E9"/>
    <w:rsid w:val="007506C3"/>
    <w:rsid w:val="00751333"/>
    <w:rsid w:val="00755E7C"/>
    <w:rsid w:val="00764334"/>
    <w:rsid w:val="00765D80"/>
    <w:rsid w:val="007664F2"/>
    <w:rsid w:val="00767AF7"/>
    <w:rsid w:val="0078028B"/>
    <w:rsid w:val="00780E71"/>
    <w:rsid w:val="00781B33"/>
    <w:rsid w:val="00783567"/>
    <w:rsid w:val="00783C18"/>
    <w:rsid w:val="0078661A"/>
    <w:rsid w:val="00787D3A"/>
    <w:rsid w:val="00795D87"/>
    <w:rsid w:val="007973AF"/>
    <w:rsid w:val="007A0446"/>
    <w:rsid w:val="007A05FC"/>
    <w:rsid w:val="007B0944"/>
    <w:rsid w:val="007B3F8E"/>
    <w:rsid w:val="007C2C24"/>
    <w:rsid w:val="007C5596"/>
    <w:rsid w:val="007C74CB"/>
    <w:rsid w:val="007D1DF2"/>
    <w:rsid w:val="007D5064"/>
    <w:rsid w:val="007D700B"/>
    <w:rsid w:val="007E09FE"/>
    <w:rsid w:val="007E34CF"/>
    <w:rsid w:val="007E45F2"/>
    <w:rsid w:val="007E51FC"/>
    <w:rsid w:val="007E5B30"/>
    <w:rsid w:val="007E79B1"/>
    <w:rsid w:val="007F1398"/>
    <w:rsid w:val="007F2A7C"/>
    <w:rsid w:val="007F4495"/>
    <w:rsid w:val="00801255"/>
    <w:rsid w:val="0080343F"/>
    <w:rsid w:val="0080363B"/>
    <w:rsid w:val="00803E9C"/>
    <w:rsid w:val="008041D7"/>
    <w:rsid w:val="00806824"/>
    <w:rsid w:val="0081064F"/>
    <w:rsid w:val="00811468"/>
    <w:rsid w:val="008167E4"/>
    <w:rsid w:val="0082060B"/>
    <w:rsid w:val="0082162D"/>
    <w:rsid w:val="00823203"/>
    <w:rsid w:val="008236A1"/>
    <w:rsid w:val="0082612B"/>
    <w:rsid w:val="00826437"/>
    <w:rsid w:val="00826858"/>
    <w:rsid w:val="00831DE6"/>
    <w:rsid w:val="008324C8"/>
    <w:rsid w:val="00845332"/>
    <w:rsid w:val="0085223A"/>
    <w:rsid w:val="0085377B"/>
    <w:rsid w:val="00854E78"/>
    <w:rsid w:val="00855F6D"/>
    <w:rsid w:val="0085699F"/>
    <w:rsid w:val="008579C9"/>
    <w:rsid w:val="00857C09"/>
    <w:rsid w:val="008605E2"/>
    <w:rsid w:val="00861295"/>
    <w:rsid w:val="00862303"/>
    <w:rsid w:val="00873368"/>
    <w:rsid w:val="00875045"/>
    <w:rsid w:val="00881D8C"/>
    <w:rsid w:val="008822FD"/>
    <w:rsid w:val="0088496E"/>
    <w:rsid w:val="00885C90"/>
    <w:rsid w:val="008905D3"/>
    <w:rsid w:val="00894336"/>
    <w:rsid w:val="00894C07"/>
    <w:rsid w:val="0089583D"/>
    <w:rsid w:val="00897DEB"/>
    <w:rsid w:val="008A34EF"/>
    <w:rsid w:val="008A4CD5"/>
    <w:rsid w:val="008A605E"/>
    <w:rsid w:val="008B16E6"/>
    <w:rsid w:val="008B62D4"/>
    <w:rsid w:val="008C3D94"/>
    <w:rsid w:val="008D1D6F"/>
    <w:rsid w:val="008D303E"/>
    <w:rsid w:val="008D3C34"/>
    <w:rsid w:val="008D4DEF"/>
    <w:rsid w:val="008F01B5"/>
    <w:rsid w:val="008F5A97"/>
    <w:rsid w:val="008F7EF6"/>
    <w:rsid w:val="00900504"/>
    <w:rsid w:val="00900F14"/>
    <w:rsid w:val="00901A85"/>
    <w:rsid w:val="0090365C"/>
    <w:rsid w:val="009067FF"/>
    <w:rsid w:val="00912428"/>
    <w:rsid w:val="00914EF6"/>
    <w:rsid w:val="00917FD1"/>
    <w:rsid w:val="00920E70"/>
    <w:rsid w:val="009218CE"/>
    <w:rsid w:val="009223DB"/>
    <w:rsid w:val="0092258C"/>
    <w:rsid w:val="00923FBF"/>
    <w:rsid w:val="00924DC9"/>
    <w:rsid w:val="00932AEF"/>
    <w:rsid w:val="009354DA"/>
    <w:rsid w:val="00935D9C"/>
    <w:rsid w:val="00936CCC"/>
    <w:rsid w:val="00936CE1"/>
    <w:rsid w:val="0094091C"/>
    <w:rsid w:val="00940DED"/>
    <w:rsid w:val="00942B2F"/>
    <w:rsid w:val="009463F7"/>
    <w:rsid w:val="00946810"/>
    <w:rsid w:val="00951296"/>
    <w:rsid w:val="0096269A"/>
    <w:rsid w:val="00965814"/>
    <w:rsid w:val="00967611"/>
    <w:rsid w:val="00967711"/>
    <w:rsid w:val="00970688"/>
    <w:rsid w:val="009831C6"/>
    <w:rsid w:val="009850D7"/>
    <w:rsid w:val="00986660"/>
    <w:rsid w:val="009929DA"/>
    <w:rsid w:val="00993658"/>
    <w:rsid w:val="009A3B69"/>
    <w:rsid w:val="009A4AAE"/>
    <w:rsid w:val="009A4F65"/>
    <w:rsid w:val="009A7BE7"/>
    <w:rsid w:val="009B12D6"/>
    <w:rsid w:val="009B6612"/>
    <w:rsid w:val="009B67EE"/>
    <w:rsid w:val="009C1FC3"/>
    <w:rsid w:val="009C436F"/>
    <w:rsid w:val="009C569B"/>
    <w:rsid w:val="009C5E8B"/>
    <w:rsid w:val="009C66CA"/>
    <w:rsid w:val="009D2255"/>
    <w:rsid w:val="009D2A5A"/>
    <w:rsid w:val="009E3AAF"/>
    <w:rsid w:val="009E7A6B"/>
    <w:rsid w:val="009F10C2"/>
    <w:rsid w:val="009F1572"/>
    <w:rsid w:val="009F205B"/>
    <w:rsid w:val="009F763B"/>
    <w:rsid w:val="009F7A15"/>
    <w:rsid w:val="00A02CA4"/>
    <w:rsid w:val="00A0575F"/>
    <w:rsid w:val="00A1692B"/>
    <w:rsid w:val="00A2421F"/>
    <w:rsid w:val="00A25D84"/>
    <w:rsid w:val="00A35EE2"/>
    <w:rsid w:val="00A3614B"/>
    <w:rsid w:val="00A36E24"/>
    <w:rsid w:val="00A428C0"/>
    <w:rsid w:val="00A458B8"/>
    <w:rsid w:val="00A45F06"/>
    <w:rsid w:val="00A47DE8"/>
    <w:rsid w:val="00A56D6E"/>
    <w:rsid w:val="00A64698"/>
    <w:rsid w:val="00A64AF5"/>
    <w:rsid w:val="00A670FA"/>
    <w:rsid w:val="00A70219"/>
    <w:rsid w:val="00A71EF9"/>
    <w:rsid w:val="00A7244D"/>
    <w:rsid w:val="00A72FF3"/>
    <w:rsid w:val="00A73DCD"/>
    <w:rsid w:val="00A74981"/>
    <w:rsid w:val="00A74A19"/>
    <w:rsid w:val="00A75FB3"/>
    <w:rsid w:val="00A80688"/>
    <w:rsid w:val="00A80907"/>
    <w:rsid w:val="00A8123B"/>
    <w:rsid w:val="00A8495D"/>
    <w:rsid w:val="00A85E9B"/>
    <w:rsid w:val="00A90DE6"/>
    <w:rsid w:val="00A92EC0"/>
    <w:rsid w:val="00A957B7"/>
    <w:rsid w:val="00A967DA"/>
    <w:rsid w:val="00A968F4"/>
    <w:rsid w:val="00AA1661"/>
    <w:rsid w:val="00AA3C8A"/>
    <w:rsid w:val="00AA5F27"/>
    <w:rsid w:val="00AA70E3"/>
    <w:rsid w:val="00AB1A04"/>
    <w:rsid w:val="00AB556D"/>
    <w:rsid w:val="00AB691F"/>
    <w:rsid w:val="00AB770F"/>
    <w:rsid w:val="00AC086D"/>
    <w:rsid w:val="00AC1379"/>
    <w:rsid w:val="00AC2702"/>
    <w:rsid w:val="00AD17E2"/>
    <w:rsid w:val="00AD22A6"/>
    <w:rsid w:val="00AD2B73"/>
    <w:rsid w:val="00AD2C71"/>
    <w:rsid w:val="00AD3619"/>
    <w:rsid w:val="00AD4B54"/>
    <w:rsid w:val="00AD4F2D"/>
    <w:rsid w:val="00AE16DB"/>
    <w:rsid w:val="00AE1D1A"/>
    <w:rsid w:val="00AE1F4F"/>
    <w:rsid w:val="00AE23C5"/>
    <w:rsid w:val="00AE335E"/>
    <w:rsid w:val="00AE3BF6"/>
    <w:rsid w:val="00AE41E2"/>
    <w:rsid w:val="00AE42DF"/>
    <w:rsid w:val="00AE5A48"/>
    <w:rsid w:val="00AE6007"/>
    <w:rsid w:val="00AF1285"/>
    <w:rsid w:val="00AF15C0"/>
    <w:rsid w:val="00AF1AFA"/>
    <w:rsid w:val="00AF3C09"/>
    <w:rsid w:val="00AF42D4"/>
    <w:rsid w:val="00AF5322"/>
    <w:rsid w:val="00AF6348"/>
    <w:rsid w:val="00B00391"/>
    <w:rsid w:val="00B01760"/>
    <w:rsid w:val="00B044C0"/>
    <w:rsid w:val="00B06575"/>
    <w:rsid w:val="00B07030"/>
    <w:rsid w:val="00B102E4"/>
    <w:rsid w:val="00B11131"/>
    <w:rsid w:val="00B11246"/>
    <w:rsid w:val="00B138E0"/>
    <w:rsid w:val="00B148CC"/>
    <w:rsid w:val="00B16C32"/>
    <w:rsid w:val="00B25ACD"/>
    <w:rsid w:val="00B25EE8"/>
    <w:rsid w:val="00B27BAD"/>
    <w:rsid w:val="00B30271"/>
    <w:rsid w:val="00B36992"/>
    <w:rsid w:val="00B37DD7"/>
    <w:rsid w:val="00B37FBC"/>
    <w:rsid w:val="00B43572"/>
    <w:rsid w:val="00B46155"/>
    <w:rsid w:val="00B51800"/>
    <w:rsid w:val="00B554D2"/>
    <w:rsid w:val="00B6175B"/>
    <w:rsid w:val="00B6211A"/>
    <w:rsid w:val="00B70241"/>
    <w:rsid w:val="00B80C2B"/>
    <w:rsid w:val="00B82A51"/>
    <w:rsid w:val="00B85BEB"/>
    <w:rsid w:val="00B8729F"/>
    <w:rsid w:val="00B87584"/>
    <w:rsid w:val="00BA0494"/>
    <w:rsid w:val="00BA04D4"/>
    <w:rsid w:val="00BA0B2B"/>
    <w:rsid w:val="00BA1873"/>
    <w:rsid w:val="00BA6338"/>
    <w:rsid w:val="00BA68D6"/>
    <w:rsid w:val="00BB0BB4"/>
    <w:rsid w:val="00BB22A6"/>
    <w:rsid w:val="00BB71D7"/>
    <w:rsid w:val="00BB7565"/>
    <w:rsid w:val="00BC03CF"/>
    <w:rsid w:val="00BC16DE"/>
    <w:rsid w:val="00BC7835"/>
    <w:rsid w:val="00BC7F16"/>
    <w:rsid w:val="00BD42F2"/>
    <w:rsid w:val="00BD507F"/>
    <w:rsid w:val="00BD5B53"/>
    <w:rsid w:val="00BD6B1B"/>
    <w:rsid w:val="00BE38AB"/>
    <w:rsid w:val="00BE42B0"/>
    <w:rsid w:val="00BE50A6"/>
    <w:rsid w:val="00BE5145"/>
    <w:rsid w:val="00BE7E03"/>
    <w:rsid w:val="00BF1CA1"/>
    <w:rsid w:val="00BF314D"/>
    <w:rsid w:val="00BF35C9"/>
    <w:rsid w:val="00BF42B7"/>
    <w:rsid w:val="00BF4C45"/>
    <w:rsid w:val="00C05E0A"/>
    <w:rsid w:val="00C0779B"/>
    <w:rsid w:val="00C07E0B"/>
    <w:rsid w:val="00C10DE6"/>
    <w:rsid w:val="00C1143D"/>
    <w:rsid w:val="00C143C5"/>
    <w:rsid w:val="00C170AC"/>
    <w:rsid w:val="00C2216A"/>
    <w:rsid w:val="00C226A0"/>
    <w:rsid w:val="00C243C6"/>
    <w:rsid w:val="00C25CF6"/>
    <w:rsid w:val="00C274DA"/>
    <w:rsid w:val="00C302C8"/>
    <w:rsid w:val="00C307B2"/>
    <w:rsid w:val="00C32252"/>
    <w:rsid w:val="00C35E05"/>
    <w:rsid w:val="00C371E9"/>
    <w:rsid w:val="00C37270"/>
    <w:rsid w:val="00C40D17"/>
    <w:rsid w:val="00C429EE"/>
    <w:rsid w:val="00C4724C"/>
    <w:rsid w:val="00C5127E"/>
    <w:rsid w:val="00C51ACF"/>
    <w:rsid w:val="00C53387"/>
    <w:rsid w:val="00C535EE"/>
    <w:rsid w:val="00C5482D"/>
    <w:rsid w:val="00C554CB"/>
    <w:rsid w:val="00C61D9B"/>
    <w:rsid w:val="00C660F1"/>
    <w:rsid w:val="00C703F8"/>
    <w:rsid w:val="00C706C4"/>
    <w:rsid w:val="00C70D51"/>
    <w:rsid w:val="00C74CE7"/>
    <w:rsid w:val="00C80E52"/>
    <w:rsid w:val="00C8375E"/>
    <w:rsid w:val="00C83788"/>
    <w:rsid w:val="00C87ABB"/>
    <w:rsid w:val="00C91016"/>
    <w:rsid w:val="00C92E13"/>
    <w:rsid w:val="00C94B72"/>
    <w:rsid w:val="00C9599F"/>
    <w:rsid w:val="00C95A56"/>
    <w:rsid w:val="00C969D8"/>
    <w:rsid w:val="00CA5B4B"/>
    <w:rsid w:val="00CB0352"/>
    <w:rsid w:val="00CB3097"/>
    <w:rsid w:val="00CB33C9"/>
    <w:rsid w:val="00CB4458"/>
    <w:rsid w:val="00CB6E05"/>
    <w:rsid w:val="00CC04B1"/>
    <w:rsid w:val="00CC3B42"/>
    <w:rsid w:val="00CD1FBB"/>
    <w:rsid w:val="00CD30FB"/>
    <w:rsid w:val="00CD47F2"/>
    <w:rsid w:val="00CD59F7"/>
    <w:rsid w:val="00CD7567"/>
    <w:rsid w:val="00CE191D"/>
    <w:rsid w:val="00CE1A92"/>
    <w:rsid w:val="00CF0945"/>
    <w:rsid w:val="00CF4745"/>
    <w:rsid w:val="00CF63A0"/>
    <w:rsid w:val="00D039DC"/>
    <w:rsid w:val="00D11562"/>
    <w:rsid w:val="00D14336"/>
    <w:rsid w:val="00D15CE2"/>
    <w:rsid w:val="00D17753"/>
    <w:rsid w:val="00D17F1A"/>
    <w:rsid w:val="00D20500"/>
    <w:rsid w:val="00D20BEF"/>
    <w:rsid w:val="00D22A27"/>
    <w:rsid w:val="00D24427"/>
    <w:rsid w:val="00D2704B"/>
    <w:rsid w:val="00D271B0"/>
    <w:rsid w:val="00D30F97"/>
    <w:rsid w:val="00D32913"/>
    <w:rsid w:val="00D32DF0"/>
    <w:rsid w:val="00D3409A"/>
    <w:rsid w:val="00D41532"/>
    <w:rsid w:val="00D4185A"/>
    <w:rsid w:val="00D41974"/>
    <w:rsid w:val="00D4310F"/>
    <w:rsid w:val="00D44366"/>
    <w:rsid w:val="00D50DC7"/>
    <w:rsid w:val="00D52964"/>
    <w:rsid w:val="00D61377"/>
    <w:rsid w:val="00D7157C"/>
    <w:rsid w:val="00D724B8"/>
    <w:rsid w:val="00D74434"/>
    <w:rsid w:val="00D74519"/>
    <w:rsid w:val="00D81060"/>
    <w:rsid w:val="00D814D6"/>
    <w:rsid w:val="00D81CE1"/>
    <w:rsid w:val="00D82EE3"/>
    <w:rsid w:val="00D8479E"/>
    <w:rsid w:val="00D96CE4"/>
    <w:rsid w:val="00DA1232"/>
    <w:rsid w:val="00DA332B"/>
    <w:rsid w:val="00DA434E"/>
    <w:rsid w:val="00DB0475"/>
    <w:rsid w:val="00DB1917"/>
    <w:rsid w:val="00DB5A2F"/>
    <w:rsid w:val="00DB5DB8"/>
    <w:rsid w:val="00DB7255"/>
    <w:rsid w:val="00DC61DF"/>
    <w:rsid w:val="00DC67E5"/>
    <w:rsid w:val="00DC7359"/>
    <w:rsid w:val="00DD0148"/>
    <w:rsid w:val="00DD0D3E"/>
    <w:rsid w:val="00DD2780"/>
    <w:rsid w:val="00DD2D41"/>
    <w:rsid w:val="00DD3437"/>
    <w:rsid w:val="00DD347A"/>
    <w:rsid w:val="00DD5BA3"/>
    <w:rsid w:val="00DD5DCA"/>
    <w:rsid w:val="00DE7806"/>
    <w:rsid w:val="00DF02BA"/>
    <w:rsid w:val="00DF18C9"/>
    <w:rsid w:val="00DF5406"/>
    <w:rsid w:val="00DF5706"/>
    <w:rsid w:val="00DF6943"/>
    <w:rsid w:val="00E03A73"/>
    <w:rsid w:val="00E04508"/>
    <w:rsid w:val="00E12FE5"/>
    <w:rsid w:val="00E12FF3"/>
    <w:rsid w:val="00E14CCD"/>
    <w:rsid w:val="00E2511E"/>
    <w:rsid w:val="00E26CF9"/>
    <w:rsid w:val="00E274B5"/>
    <w:rsid w:val="00E35D10"/>
    <w:rsid w:val="00E372AD"/>
    <w:rsid w:val="00E41262"/>
    <w:rsid w:val="00E44F96"/>
    <w:rsid w:val="00E50381"/>
    <w:rsid w:val="00E505E0"/>
    <w:rsid w:val="00E52B55"/>
    <w:rsid w:val="00E52F22"/>
    <w:rsid w:val="00E54076"/>
    <w:rsid w:val="00E57992"/>
    <w:rsid w:val="00E61A9A"/>
    <w:rsid w:val="00E62E4F"/>
    <w:rsid w:val="00E63FA1"/>
    <w:rsid w:val="00E65EDD"/>
    <w:rsid w:val="00E67529"/>
    <w:rsid w:val="00E67EEF"/>
    <w:rsid w:val="00E76E12"/>
    <w:rsid w:val="00E77978"/>
    <w:rsid w:val="00E805FD"/>
    <w:rsid w:val="00E81276"/>
    <w:rsid w:val="00E826B2"/>
    <w:rsid w:val="00E834DF"/>
    <w:rsid w:val="00E86DAB"/>
    <w:rsid w:val="00E9069D"/>
    <w:rsid w:val="00E95BB3"/>
    <w:rsid w:val="00E96AED"/>
    <w:rsid w:val="00EA1269"/>
    <w:rsid w:val="00EA1441"/>
    <w:rsid w:val="00EA3313"/>
    <w:rsid w:val="00EA36A3"/>
    <w:rsid w:val="00EA3918"/>
    <w:rsid w:val="00EA5B0C"/>
    <w:rsid w:val="00EA5B86"/>
    <w:rsid w:val="00EA6708"/>
    <w:rsid w:val="00EB0D05"/>
    <w:rsid w:val="00EB28A4"/>
    <w:rsid w:val="00EB2D4A"/>
    <w:rsid w:val="00EB55E9"/>
    <w:rsid w:val="00EB59F6"/>
    <w:rsid w:val="00EB7C90"/>
    <w:rsid w:val="00EC5CB8"/>
    <w:rsid w:val="00EC7E95"/>
    <w:rsid w:val="00ED0553"/>
    <w:rsid w:val="00ED3F56"/>
    <w:rsid w:val="00ED5E73"/>
    <w:rsid w:val="00ED73FC"/>
    <w:rsid w:val="00EE1DDF"/>
    <w:rsid w:val="00EE3149"/>
    <w:rsid w:val="00EE4E74"/>
    <w:rsid w:val="00EE681B"/>
    <w:rsid w:val="00EF245E"/>
    <w:rsid w:val="00EF35B5"/>
    <w:rsid w:val="00EF61E6"/>
    <w:rsid w:val="00EF693D"/>
    <w:rsid w:val="00F00378"/>
    <w:rsid w:val="00F00A22"/>
    <w:rsid w:val="00F0471D"/>
    <w:rsid w:val="00F1295C"/>
    <w:rsid w:val="00F137A7"/>
    <w:rsid w:val="00F15BC1"/>
    <w:rsid w:val="00F1662B"/>
    <w:rsid w:val="00F22F52"/>
    <w:rsid w:val="00F24794"/>
    <w:rsid w:val="00F30CA9"/>
    <w:rsid w:val="00F325E1"/>
    <w:rsid w:val="00F3527F"/>
    <w:rsid w:val="00F369FE"/>
    <w:rsid w:val="00F36B2F"/>
    <w:rsid w:val="00F405D9"/>
    <w:rsid w:val="00F41AFF"/>
    <w:rsid w:val="00F42B9B"/>
    <w:rsid w:val="00F44D7F"/>
    <w:rsid w:val="00F456D8"/>
    <w:rsid w:val="00F46920"/>
    <w:rsid w:val="00F4737E"/>
    <w:rsid w:val="00F55186"/>
    <w:rsid w:val="00F55747"/>
    <w:rsid w:val="00F57B28"/>
    <w:rsid w:val="00F6616D"/>
    <w:rsid w:val="00F7671C"/>
    <w:rsid w:val="00F82DF9"/>
    <w:rsid w:val="00F8412C"/>
    <w:rsid w:val="00F84C13"/>
    <w:rsid w:val="00F84ECA"/>
    <w:rsid w:val="00F8541C"/>
    <w:rsid w:val="00F86E8F"/>
    <w:rsid w:val="00F90B0A"/>
    <w:rsid w:val="00FA01F7"/>
    <w:rsid w:val="00FA06BA"/>
    <w:rsid w:val="00FA64D4"/>
    <w:rsid w:val="00FB1ECE"/>
    <w:rsid w:val="00FB2E93"/>
    <w:rsid w:val="00FB5C2A"/>
    <w:rsid w:val="00FB76BC"/>
    <w:rsid w:val="00FB7E02"/>
    <w:rsid w:val="00FC3F6F"/>
    <w:rsid w:val="00FC764E"/>
    <w:rsid w:val="00FC76E7"/>
    <w:rsid w:val="00FD3CCF"/>
    <w:rsid w:val="00FD63CB"/>
    <w:rsid w:val="00FE053F"/>
    <w:rsid w:val="00FE0A40"/>
    <w:rsid w:val="00FF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393">
      <w:bodyDiv w:val="1"/>
      <w:marLeft w:val="0"/>
      <w:marRight w:val="0"/>
      <w:marTop w:val="0"/>
      <w:marBottom w:val="0"/>
      <w:divBdr>
        <w:top w:val="none" w:sz="0" w:space="0" w:color="auto"/>
        <w:left w:val="none" w:sz="0" w:space="0" w:color="auto"/>
        <w:bottom w:val="none" w:sz="0" w:space="0" w:color="auto"/>
        <w:right w:val="none" w:sz="0" w:space="0" w:color="auto"/>
      </w:divBdr>
    </w:div>
    <w:div w:id="1528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4@synergiaconsultin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malczyce.wroc.pl" TargetMode="External"/><Relationship Id="rId4" Type="http://schemas.microsoft.com/office/2007/relationships/stylesWithEffects" Target="stylesWithEffects.xml"/><Relationship Id="rId9" Type="http://schemas.openxmlformats.org/officeDocument/2006/relationships/hyperlink" Target="http://www.bip.srodaslask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071B-E4ED-4FC3-BB61-15A791B3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8880</Words>
  <Characters>53281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2020-01-08T13:52:00Z</cp:lastPrinted>
  <dcterms:created xsi:type="dcterms:W3CDTF">2020-01-07T07:40:00Z</dcterms:created>
  <dcterms:modified xsi:type="dcterms:W3CDTF">2020-01-14T07:58:00Z</dcterms:modified>
</cp:coreProperties>
</file>