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8A2B25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14</w:t>
      </w:r>
      <w:r w:rsidR="00FC597B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1544AA" w:rsidRDefault="001544AA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1544AA" w:rsidRDefault="001544AA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1544AA" w:rsidRDefault="001544AA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1544AA" w:rsidRDefault="001544AA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1544AA" w:rsidRDefault="001544AA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1544AA" w:rsidRPr="00031E34" w:rsidRDefault="001544AA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FC597B" w:rsidRDefault="00935BBD" w:rsidP="00FC597B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ELEKTRONICZNA KOMUNIKACJA POMIĘDZY ZAMAWIAJĄCYM A WYKONAWCAMI </w:t>
      </w: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935BBD" w:rsidRDefault="00935BBD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35BBD" w:rsidTr="00935BBD">
        <w:tc>
          <w:tcPr>
            <w:tcW w:w="4773" w:type="dxa"/>
          </w:tcPr>
          <w:p w:rsidR="00935BBD" w:rsidRDefault="00935BBD" w:rsidP="00FC597B">
            <w:pPr>
              <w:pStyle w:val="Bartek"/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Identyfikator postępowania</w:t>
            </w:r>
          </w:p>
        </w:tc>
        <w:tc>
          <w:tcPr>
            <w:tcW w:w="4773" w:type="dxa"/>
          </w:tcPr>
          <w:p w:rsidR="00935BBD" w:rsidRPr="004E498E" w:rsidRDefault="004E498E" w:rsidP="00FC597B">
            <w:pPr>
              <w:pStyle w:val="Bartek"/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E498E">
              <w:rPr>
                <w:rFonts w:ascii="Arial" w:hAnsi="Arial" w:cs="Arial"/>
                <w:sz w:val="22"/>
                <w:szCs w:val="22"/>
              </w:rPr>
              <w:t>92cce843-fbb2-4adc-9868-a4578305d48e</w:t>
            </w:r>
          </w:p>
        </w:tc>
      </w:tr>
      <w:tr w:rsidR="00935BBD" w:rsidTr="00935BBD">
        <w:tc>
          <w:tcPr>
            <w:tcW w:w="4773" w:type="dxa"/>
          </w:tcPr>
          <w:p w:rsidR="00935BBD" w:rsidRDefault="00935BBD" w:rsidP="00FC597B">
            <w:pPr>
              <w:pStyle w:val="Bartek"/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Klucz publiczny</w:t>
            </w:r>
          </w:p>
        </w:tc>
        <w:tc>
          <w:tcPr>
            <w:tcW w:w="4773" w:type="dxa"/>
          </w:tcPr>
          <w:p w:rsidR="00935BBD" w:rsidRPr="00F07DAB" w:rsidRDefault="00F07DAB" w:rsidP="00FC597B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F07DAB">
              <w:rPr>
                <w:rFonts w:ascii="Arial" w:hAnsi="Arial" w:cs="Arial"/>
                <w:sz w:val="22"/>
                <w:szCs w:val="22"/>
              </w:rPr>
              <w:t>Plik w załączeniu</w:t>
            </w:r>
            <w:bookmarkEnd w:id="0"/>
          </w:p>
        </w:tc>
      </w:tr>
    </w:tbl>
    <w:p w:rsidR="00935BBD" w:rsidRDefault="00935BBD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sectPr w:rsidR="00935BBD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F" w:rsidRDefault="00F40A7F" w:rsidP="00B36992">
      <w:pPr>
        <w:spacing w:before="0"/>
      </w:pPr>
      <w:r>
        <w:separator/>
      </w:r>
    </w:p>
  </w:endnote>
  <w:endnote w:type="continuationSeparator" w:id="0">
    <w:p w:rsidR="00F40A7F" w:rsidRDefault="00F40A7F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F" w:rsidRDefault="00F40A7F" w:rsidP="00B36992">
      <w:pPr>
        <w:spacing w:before="0"/>
      </w:pPr>
      <w:r>
        <w:separator/>
      </w:r>
    </w:p>
  </w:footnote>
  <w:footnote w:type="continuationSeparator" w:id="0">
    <w:p w:rsidR="00F40A7F" w:rsidRDefault="00F40A7F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F40A7F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067B5BE" wp14:editId="25B3E2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07DAB" w:rsidRPr="00F07DA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07DAB" w:rsidRPr="00F07DA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44AA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0E2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498E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25FBA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2B25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BBD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415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BF5A9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1D9B"/>
    <w:rsid w:val="00C6353E"/>
    <w:rsid w:val="00C64D2D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07DAB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0A7F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0196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0746-7844-4FF2-9EFB-72A9C86F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2020-05-26T11:19:00Z</cp:lastPrinted>
  <dcterms:created xsi:type="dcterms:W3CDTF">2020-01-07T07:40:00Z</dcterms:created>
  <dcterms:modified xsi:type="dcterms:W3CDTF">2020-06-10T11:01:00Z</dcterms:modified>
</cp:coreProperties>
</file>