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34" w:rsidRPr="00031E34" w:rsidRDefault="00031E34" w:rsidP="00031E34">
      <w:pPr>
        <w:autoSpaceDE w:val="0"/>
        <w:autoSpaceDN w:val="0"/>
        <w:adjustRightInd w:val="0"/>
        <w:spacing w:before="0"/>
        <w:jc w:val="right"/>
        <w:rPr>
          <w:rFonts w:ascii="Arial" w:hAnsi="Arial" w:cs="Arial"/>
          <w:b/>
          <w:bCs/>
          <w:color w:val="000000"/>
          <w:lang w:val="en-US"/>
        </w:rPr>
      </w:pPr>
      <w:proofErr w:type="spellStart"/>
      <w:r w:rsidRPr="00031E34">
        <w:rPr>
          <w:rFonts w:ascii="Arial" w:hAnsi="Arial" w:cs="Arial"/>
          <w:b/>
          <w:bCs/>
          <w:color w:val="000000"/>
          <w:lang w:val="en-US"/>
        </w:rPr>
        <w:t>Za</w:t>
      </w:r>
      <w:r w:rsidRPr="00031E34">
        <w:rPr>
          <w:rFonts w:ascii="Arial" w:hAnsi="Arial" w:cs="Arial"/>
          <w:b/>
          <w:bCs/>
          <w:color w:val="000000"/>
        </w:rPr>
        <w:t>łą</w:t>
      </w:r>
      <w:r w:rsidRPr="00031E34">
        <w:rPr>
          <w:rFonts w:ascii="Arial" w:hAnsi="Arial" w:cs="Arial"/>
          <w:b/>
          <w:bCs/>
          <w:color w:val="000000"/>
          <w:lang w:val="en-US"/>
        </w:rPr>
        <w:t>cznik</w:t>
      </w:r>
      <w:proofErr w:type="spellEnd"/>
      <w:r w:rsidRPr="00031E34">
        <w:rPr>
          <w:rFonts w:ascii="Arial" w:hAnsi="Arial" w:cs="Arial"/>
          <w:b/>
          <w:bCs/>
          <w:color w:val="000000"/>
          <w:lang w:val="en-US"/>
        </w:rPr>
        <w:t xml:space="preserve"> nr 5 do SIWZ</w:t>
      </w:r>
    </w:p>
    <w:p w:rsidR="00031E34" w:rsidRPr="00031E34" w:rsidRDefault="00031E34" w:rsidP="00031E34">
      <w:pPr>
        <w:autoSpaceDE w:val="0"/>
        <w:autoSpaceDN w:val="0"/>
        <w:adjustRightInd w:val="0"/>
        <w:spacing w:before="0"/>
        <w:jc w:val="right"/>
        <w:rPr>
          <w:rFonts w:ascii="Arial" w:hAnsi="Arial" w:cs="Arial"/>
          <w:b/>
          <w:bCs/>
          <w:color w:val="000000"/>
          <w:lang w:val="en-US"/>
        </w:rPr>
      </w:pPr>
    </w:p>
    <w:p w:rsidR="00031E34" w:rsidRPr="00031E34" w:rsidRDefault="00031E34" w:rsidP="00031E34">
      <w:pPr>
        <w:autoSpaceDE w:val="0"/>
        <w:autoSpaceDN w:val="0"/>
        <w:adjustRightInd w:val="0"/>
        <w:spacing w:before="0" w:after="140" w:line="288" w:lineRule="auto"/>
        <w:jc w:val="left"/>
        <w:rPr>
          <w:rFonts w:ascii="Arial" w:hAnsi="Arial" w:cs="Arial"/>
          <w:b/>
          <w:lang w:val="en-US"/>
        </w:rPr>
      </w:pPr>
      <w:r w:rsidRPr="00031E34">
        <w:rPr>
          <w:rFonts w:ascii="Arial" w:hAnsi="Arial" w:cs="Arial"/>
          <w:b/>
          <w:lang w:val="en-US"/>
        </w:rPr>
        <w:t xml:space="preserve">Nr </w:t>
      </w:r>
      <w:proofErr w:type="spellStart"/>
      <w:r w:rsidRPr="00031E34">
        <w:rPr>
          <w:rFonts w:ascii="Arial" w:hAnsi="Arial" w:cs="Arial"/>
          <w:b/>
          <w:lang w:val="en-US"/>
        </w:rPr>
        <w:t>postępowania</w:t>
      </w:r>
      <w:proofErr w:type="spellEnd"/>
      <w:r w:rsidRPr="00031E34">
        <w:rPr>
          <w:rFonts w:ascii="Arial" w:hAnsi="Arial" w:cs="Arial"/>
          <w:b/>
          <w:lang w:val="en-US"/>
        </w:rPr>
        <w:t>: ORG.271.</w:t>
      </w:r>
      <w:r>
        <w:rPr>
          <w:rFonts w:ascii="Arial" w:hAnsi="Arial" w:cs="Arial"/>
          <w:b/>
          <w:lang w:val="en-US"/>
        </w:rPr>
        <w:t>10</w:t>
      </w:r>
      <w:r w:rsidRPr="00031E34">
        <w:rPr>
          <w:rFonts w:ascii="Arial" w:hAnsi="Arial" w:cs="Arial"/>
          <w:b/>
          <w:lang w:val="en-US"/>
        </w:rPr>
        <w:t>.2020</w:t>
      </w:r>
    </w:p>
    <w:p w:rsidR="00031E34" w:rsidRPr="00031E34" w:rsidRDefault="00031E34" w:rsidP="00031E34">
      <w:pPr>
        <w:shd w:val="clear" w:color="auto" w:fill="BFBFBF"/>
        <w:spacing w:before="0"/>
        <w:rPr>
          <w:rFonts w:ascii="Arial" w:hAnsi="Arial" w:cs="Arial"/>
          <w:b/>
        </w:rPr>
      </w:pPr>
      <w:r w:rsidRPr="00031E34">
        <w:rPr>
          <w:rFonts w:ascii="Arial" w:hAnsi="Arial" w:cs="Arial"/>
          <w:b/>
        </w:rPr>
        <w:t>Oświadczenie o przynależności lub braku przynależności</w:t>
      </w:r>
      <w:r w:rsidRPr="00031E34">
        <w:rPr>
          <w:rFonts w:ascii="Arial" w:hAnsi="Arial" w:cs="Arial"/>
          <w:b/>
        </w:rPr>
        <w:br/>
        <w:t>do tej samej grupy kapitałowej, o której mowa w art. 24 ust. 1 pkt 23 ustawy PZP</w:t>
      </w:r>
    </w:p>
    <w:p w:rsidR="00031E34" w:rsidRPr="00031E34" w:rsidRDefault="00031E34" w:rsidP="00031E34">
      <w:pPr>
        <w:spacing w:before="0"/>
        <w:rPr>
          <w:rFonts w:ascii="Arial" w:hAnsi="Arial" w:cs="Arial"/>
        </w:rPr>
      </w:pPr>
    </w:p>
    <w:p w:rsidR="00031E34" w:rsidRPr="00031E34" w:rsidRDefault="00031E34" w:rsidP="00031E34">
      <w:pPr>
        <w:spacing w:before="0"/>
        <w:jc w:val="left"/>
        <w:rPr>
          <w:rFonts w:ascii="Arial" w:hAnsi="Arial" w:cs="Arial"/>
        </w:rPr>
      </w:pPr>
      <w:r w:rsidRPr="00031E34">
        <w:rPr>
          <w:rFonts w:ascii="Arial" w:hAnsi="Arial" w:cs="Arial"/>
        </w:rPr>
        <w:t xml:space="preserve">Zamawiający: </w:t>
      </w:r>
    </w:p>
    <w:p w:rsidR="00031E34" w:rsidRPr="00031E34" w:rsidRDefault="00031E34" w:rsidP="00031E34">
      <w:pPr>
        <w:spacing w:before="0"/>
        <w:jc w:val="left"/>
        <w:rPr>
          <w:rFonts w:ascii="Arial" w:hAnsi="Arial" w:cs="Arial"/>
          <w:b/>
          <w:bCs/>
        </w:rPr>
      </w:pPr>
      <w:r w:rsidRPr="00031E34">
        <w:rPr>
          <w:rFonts w:ascii="Arial" w:hAnsi="Arial" w:cs="Arial"/>
          <w:b/>
        </w:rPr>
        <w:t>Gmina Malczyce, ul. Traugutta 15, 55-320 Malczyce</w:t>
      </w:r>
    </w:p>
    <w:p w:rsidR="00031E34" w:rsidRPr="00031E34" w:rsidRDefault="00031E34" w:rsidP="00031E34">
      <w:pPr>
        <w:spacing w:before="0"/>
        <w:rPr>
          <w:rFonts w:ascii="Arial" w:hAnsi="Arial" w:cs="Arial"/>
          <w:b/>
        </w:rPr>
      </w:pPr>
    </w:p>
    <w:p w:rsidR="00031E34" w:rsidRDefault="00031E34" w:rsidP="00031E34">
      <w:pPr>
        <w:spacing w:before="0"/>
        <w:jc w:val="left"/>
        <w:rPr>
          <w:rFonts w:ascii="Arial" w:hAnsi="Arial" w:cs="Arial"/>
          <w:b/>
        </w:rPr>
      </w:pPr>
      <w:r w:rsidRPr="00031E34">
        <w:rPr>
          <w:rFonts w:ascii="Arial" w:hAnsi="Arial" w:cs="Arial"/>
          <w:b/>
        </w:rPr>
        <w:t>Wykonawca:</w:t>
      </w:r>
    </w:p>
    <w:p w:rsidR="000E6B8C" w:rsidRPr="00031E34" w:rsidRDefault="000E6B8C" w:rsidP="00031E34">
      <w:pPr>
        <w:spacing w:before="0"/>
        <w:jc w:val="left"/>
        <w:rPr>
          <w:rFonts w:ascii="Arial" w:hAnsi="Arial" w:cs="Arial"/>
          <w:b/>
        </w:rPr>
      </w:pPr>
    </w:p>
    <w:p w:rsidR="00031E34" w:rsidRPr="00031E34" w:rsidRDefault="00031E34" w:rsidP="00031E34">
      <w:pPr>
        <w:spacing w:before="0"/>
        <w:ind w:right="5954"/>
        <w:rPr>
          <w:rFonts w:ascii="Arial" w:hAnsi="Arial" w:cs="Arial"/>
        </w:rPr>
      </w:pPr>
      <w:r w:rsidRPr="00031E34">
        <w:rPr>
          <w:rFonts w:ascii="Arial" w:hAnsi="Arial" w:cs="Arial"/>
        </w:rPr>
        <w:t>……………………………………</w:t>
      </w:r>
    </w:p>
    <w:p w:rsidR="00031E34" w:rsidRPr="00031E34" w:rsidRDefault="00031E34" w:rsidP="00031E34">
      <w:pPr>
        <w:spacing w:before="0"/>
        <w:ind w:right="5953"/>
        <w:rPr>
          <w:rFonts w:ascii="Arial" w:hAnsi="Arial" w:cs="Arial"/>
          <w:i/>
        </w:rPr>
      </w:pPr>
      <w:r w:rsidRPr="00031E34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031E34">
        <w:rPr>
          <w:rFonts w:ascii="Arial" w:hAnsi="Arial" w:cs="Arial"/>
          <w:i/>
        </w:rPr>
        <w:t>CEiDG</w:t>
      </w:r>
      <w:proofErr w:type="spellEnd"/>
      <w:r w:rsidRPr="00031E34">
        <w:rPr>
          <w:rFonts w:ascii="Arial" w:hAnsi="Arial" w:cs="Arial"/>
          <w:i/>
        </w:rPr>
        <w:t>)</w:t>
      </w:r>
    </w:p>
    <w:p w:rsidR="00031E34" w:rsidRPr="00031E34" w:rsidRDefault="00031E34" w:rsidP="00031E34">
      <w:pPr>
        <w:spacing w:before="0"/>
        <w:jc w:val="left"/>
        <w:rPr>
          <w:rFonts w:ascii="Arial" w:hAnsi="Arial" w:cs="Arial"/>
          <w:u w:val="single"/>
        </w:rPr>
      </w:pPr>
      <w:r w:rsidRPr="00031E34">
        <w:rPr>
          <w:rFonts w:ascii="Arial" w:hAnsi="Arial" w:cs="Arial"/>
          <w:u w:val="single"/>
        </w:rPr>
        <w:t xml:space="preserve">reprezentowany przez: </w:t>
      </w:r>
      <w:r w:rsidRPr="00031E34">
        <w:rPr>
          <w:rFonts w:ascii="Arial" w:hAnsi="Arial" w:cs="Arial"/>
        </w:rPr>
        <w:t>…………………………………………………..............................</w:t>
      </w:r>
    </w:p>
    <w:p w:rsidR="00031E34" w:rsidRPr="00031E34" w:rsidRDefault="00031E34" w:rsidP="00031E34">
      <w:pPr>
        <w:spacing w:before="0"/>
        <w:ind w:left="1416" w:right="-29" w:firstLine="708"/>
        <w:rPr>
          <w:rFonts w:ascii="Arial" w:hAnsi="Arial" w:cs="Arial"/>
          <w:i/>
        </w:rPr>
      </w:pPr>
      <w:r w:rsidRPr="00031E34">
        <w:rPr>
          <w:rFonts w:ascii="Arial" w:hAnsi="Arial" w:cs="Arial"/>
          <w:i/>
        </w:rPr>
        <w:t xml:space="preserve"> (imię, nazwisko, stanowisko/podstawa do reprezentacji)</w:t>
      </w:r>
    </w:p>
    <w:p w:rsidR="00031E34" w:rsidRPr="00031E34" w:rsidRDefault="00031E34" w:rsidP="00031E34">
      <w:pPr>
        <w:spacing w:before="0"/>
        <w:ind w:left="1416" w:right="-29" w:firstLine="708"/>
        <w:rPr>
          <w:rFonts w:ascii="Arial" w:hAnsi="Arial" w:cs="Arial"/>
          <w:i/>
        </w:rPr>
      </w:pPr>
    </w:p>
    <w:p w:rsidR="00031E34" w:rsidRPr="00031E34" w:rsidRDefault="00031E34" w:rsidP="00031E34">
      <w:pPr>
        <w:spacing w:before="0"/>
        <w:jc w:val="both"/>
        <w:rPr>
          <w:rFonts w:ascii="Arial" w:hAnsi="Arial" w:cs="Arial"/>
          <w:color w:val="FF0000"/>
        </w:rPr>
      </w:pPr>
      <w:r w:rsidRPr="00031E34">
        <w:rPr>
          <w:rFonts w:ascii="Arial" w:hAnsi="Arial" w:cs="Arial"/>
          <w:b/>
        </w:rPr>
        <w:t>□   NIE należę do tej samej grupy kapitałowej</w:t>
      </w:r>
      <w:r w:rsidRPr="00031E34">
        <w:rPr>
          <w:rFonts w:ascii="Arial" w:hAnsi="Arial" w:cs="Arial"/>
        </w:rPr>
        <w:t xml:space="preserve">, o której mowa w ust. 1 pkt. 23 ustawy PZP, tj. grupy kapitałowej w rozumieniu ustawy z dnia 16 lutego 2007 r. o ochronie konkurencji i konsumentów </w:t>
      </w:r>
      <w:r w:rsidRPr="00031E34">
        <w:rPr>
          <w:rFonts w:ascii="Arial" w:hAnsi="Arial" w:cs="Arial"/>
          <w:color w:val="000000"/>
        </w:rPr>
        <w:t>(Dz.  U.  z  2018  r. poz. 798,  650, 1637,  1669,  2243, z 2019 r. poz. 128)</w:t>
      </w:r>
      <w:r w:rsidRPr="00031E34">
        <w:rPr>
          <w:rFonts w:ascii="Arial" w:hAnsi="Arial" w:cs="Arial"/>
          <w:color w:val="FF0000"/>
        </w:rPr>
        <w:t xml:space="preserve"> </w:t>
      </w:r>
      <w:r w:rsidRPr="00031E34">
        <w:rPr>
          <w:rFonts w:ascii="Arial" w:hAnsi="Arial" w:cs="Arial"/>
        </w:rPr>
        <w:t>z innymi Wykonawcami, którzy złożyli oferty w przedmiotowym postępowaniu*</w:t>
      </w:r>
    </w:p>
    <w:p w:rsidR="00031E34" w:rsidRPr="00031E34" w:rsidRDefault="00031E34" w:rsidP="00031E34">
      <w:pPr>
        <w:spacing w:before="0"/>
        <w:jc w:val="both"/>
        <w:rPr>
          <w:rFonts w:ascii="Arial" w:hAnsi="Arial" w:cs="Arial"/>
        </w:rPr>
      </w:pPr>
    </w:p>
    <w:p w:rsidR="00031E34" w:rsidRPr="00031E34" w:rsidRDefault="00031E34" w:rsidP="00031E34">
      <w:pPr>
        <w:spacing w:before="0"/>
        <w:jc w:val="both"/>
        <w:rPr>
          <w:rFonts w:ascii="Arial" w:hAnsi="Arial" w:cs="Arial"/>
        </w:rPr>
      </w:pPr>
      <w:r w:rsidRPr="00031E34">
        <w:rPr>
          <w:rFonts w:ascii="Arial" w:hAnsi="Arial" w:cs="Arial"/>
          <w:b/>
        </w:rPr>
        <w:t>□   należę do tej samej grupy kapitałowej</w:t>
      </w:r>
      <w:r w:rsidRPr="00031E34">
        <w:rPr>
          <w:rFonts w:ascii="Arial" w:hAnsi="Arial" w:cs="Arial"/>
        </w:rPr>
        <w:t xml:space="preserve">, o której mowa w ust. 1 pkt. 23 ustawy PZP, tj. grupy kapitałowej w rozumieniu ustawy z dnia 16 lutego 2007 r. o ochronie konkurencji i konsumentów </w:t>
      </w:r>
      <w:r w:rsidRPr="00031E34">
        <w:rPr>
          <w:rFonts w:ascii="Arial" w:hAnsi="Arial" w:cs="Arial"/>
          <w:color w:val="000000"/>
        </w:rPr>
        <w:t xml:space="preserve">(Dz.  U.  z  2018  r. poz. 798,  650, 1637,  1669,  2243, z 2019 r. poz. 128), </w:t>
      </w:r>
      <w:r>
        <w:rPr>
          <w:rFonts w:ascii="Arial" w:hAnsi="Arial" w:cs="Arial"/>
        </w:rPr>
        <w:t>z innym Wykonawcą: …………………………………………………</w:t>
      </w:r>
      <w:r w:rsidRPr="00031E34">
        <w:rPr>
          <w:rFonts w:ascii="Arial" w:hAnsi="Arial" w:cs="Arial"/>
        </w:rPr>
        <w:t>…………………………………,</w:t>
      </w:r>
    </w:p>
    <w:p w:rsidR="00031E34" w:rsidRPr="00031E34" w:rsidRDefault="00031E34" w:rsidP="00031E34">
      <w:pPr>
        <w:spacing w:before="0"/>
        <w:jc w:val="both"/>
        <w:rPr>
          <w:rFonts w:ascii="Arial" w:hAnsi="Arial" w:cs="Arial"/>
          <w:i/>
        </w:rPr>
      </w:pPr>
      <w:r w:rsidRPr="00031E34">
        <w:rPr>
          <w:rFonts w:ascii="Arial" w:hAnsi="Arial" w:cs="Arial"/>
          <w:i/>
        </w:rPr>
        <w:t xml:space="preserve">                                             (nazwa i adres Wykonawcy)</w:t>
      </w:r>
    </w:p>
    <w:p w:rsidR="00031E34" w:rsidRPr="00031E34" w:rsidRDefault="00031E34" w:rsidP="00031E34">
      <w:pPr>
        <w:spacing w:before="0"/>
        <w:jc w:val="both"/>
        <w:rPr>
          <w:rFonts w:ascii="Arial" w:hAnsi="Arial" w:cs="Arial"/>
        </w:rPr>
      </w:pPr>
      <w:r w:rsidRPr="00031E34">
        <w:rPr>
          <w:rFonts w:ascii="Arial" w:hAnsi="Arial" w:cs="Arial"/>
        </w:rPr>
        <w:t>który złożył odrębną ofertę/ofertę częściową w przedmiotowym postępowaniu. *</w:t>
      </w:r>
    </w:p>
    <w:p w:rsidR="00031E34" w:rsidRPr="00031E34" w:rsidRDefault="00031E34" w:rsidP="00031E34">
      <w:pPr>
        <w:spacing w:before="0"/>
        <w:jc w:val="both"/>
        <w:rPr>
          <w:rFonts w:ascii="Arial" w:hAnsi="Arial" w:cs="Arial"/>
        </w:rPr>
      </w:pPr>
    </w:p>
    <w:p w:rsidR="00031E34" w:rsidRPr="00031E34" w:rsidRDefault="00031E34" w:rsidP="00031E34">
      <w:pPr>
        <w:spacing w:before="0"/>
        <w:ind w:left="1276"/>
        <w:jc w:val="both"/>
        <w:rPr>
          <w:rFonts w:ascii="Arial" w:hAnsi="Arial" w:cs="Arial"/>
        </w:rPr>
      </w:pPr>
      <w:r w:rsidRPr="00031E34">
        <w:rPr>
          <w:rFonts w:ascii="Arial" w:hAnsi="Arial" w:cs="Arial"/>
          <w:b/>
        </w:rPr>
        <w:t xml:space="preserve">□ </w:t>
      </w:r>
      <w:r w:rsidRPr="00031E34">
        <w:rPr>
          <w:rFonts w:ascii="Arial" w:hAnsi="Arial" w:cs="Arial"/>
        </w:rPr>
        <w:t>W tym przypadku załączam dowody, że powiązania z ww. Wykonawcą nie prowadzą do zakłócenia konkurencji w przedmiotowym postępowaniu o udzielenie zamówienia*.</w:t>
      </w:r>
    </w:p>
    <w:p w:rsidR="00031E34" w:rsidRPr="00031E34" w:rsidRDefault="00031E34" w:rsidP="00031E34">
      <w:pPr>
        <w:spacing w:before="0"/>
        <w:jc w:val="both"/>
        <w:rPr>
          <w:rFonts w:ascii="Arial" w:hAnsi="Arial" w:cs="Arial"/>
          <w:i/>
        </w:rPr>
      </w:pPr>
    </w:p>
    <w:p w:rsidR="00031E34" w:rsidRPr="00031E34" w:rsidRDefault="00031E34" w:rsidP="00031E34">
      <w:pPr>
        <w:spacing w:before="0"/>
        <w:jc w:val="both"/>
        <w:rPr>
          <w:rFonts w:ascii="Arial" w:hAnsi="Arial" w:cs="Arial"/>
          <w:i/>
        </w:rPr>
      </w:pPr>
      <w:r w:rsidRPr="00031E34">
        <w:rPr>
          <w:rFonts w:ascii="Arial" w:hAnsi="Arial" w:cs="Arial"/>
          <w:i/>
        </w:rPr>
        <w:t xml:space="preserve">* właściwe zaznaczyć </w:t>
      </w:r>
      <w:r w:rsidRPr="00031E34">
        <w:rPr>
          <w:rFonts w:ascii="Arial" w:hAnsi="Arial" w:cs="Arial"/>
          <w:b/>
          <w:i/>
        </w:rPr>
        <w:t>X</w:t>
      </w:r>
    </w:p>
    <w:p w:rsidR="00031E34" w:rsidRPr="00031E34" w:rsidRDefault="00031E34" w:rsidP="00031E34">
      <w:pPr>
        <w:spacing w:before="0"/>
        <w:jc w:val="both"/>
        <w:rPr>
          <w:rFonts w:ascii="Arial" w:hAnsi="Arial" w:cs="Arial"/>
        </w:rPr>
      </w:pPr>
    </w:p>
    <w:p w:rsidR="00C74616" w:rsidRDefault="00C74616" w:rsidP="00C74616">
      <w:pPr>
        <w:suppressAutoHyphens/>
        <w:spacing w:before="0"/>
        <w:jc w:val="left"/>
        <w:rPr>
          <w:rFonts w:ascii="Arial" w:eastAsia="Times New Roman" w:hAnsi="Arial" w:cs="Arial"/>
          <w:lang w:eastAsia="zh-CN"/>
        </w:rPr>
      </w:pPr>
    </w:p>
    <w:p w:rsidR="00C74616" w:rsidRPr="00C74616" w:rsidRDefault="00C74616" w:rsidP="00C74616">
      <w:pPr>
        <w:suppressAutoHyphens/>
        <w:spacing w:before="0"/>
        <w:jc w:val="left"/>
        <w:rPr>
          <w:rFonts w:ascii="Arial" w:eastAsia="Times New Roman" w:hAnsi="Arial" w:cs="Arial"/>
          <w:lang w:eastAsia="zh-CN"/>
        </w:rPr>
      </w:pPr>
      <w:bookmarkStart w:id="0" w:name="_GoBack"/>
      <w:bookmarkEnd w:id="0"/>
    </w:p>
    <w:p w:rsidR="00C74616" w:rsidRPr="00C74616" w:rsidRDefault="00C74616" w:rsidP="00C74616">
      <w:pPr>
        <w:suppressAutoHyphens/>
        <w:spacing w:before="0"/>
        <w:jc w:val="left"/>
        <w:rPr>
          <w:rFonts w:ascii="Arial" w:eastAsia="Times New Roman" w:hAnsi="Arial" w:cs="Arial"/>
          <w:sz w:val="24"/>
          <w:szCs w:val="24"/>
          <w:lang w:eastAsia="zh-CN"/>
        </w:rPr>
      </w:pPr>
      <w:r w:rsidRPr="00C74616">
        <w:rPr>
          <w:rFonts w:ascii="Arial" w:eastAsia="Times New Roman" w:hAnsi="Arial" w:cs="Arial"/>
          <w:sz w:val="18"/>
          <w:szCs w:val="18"/>
          <w:lang w:eastAsia="zh-CN"/>
        </w:rPr>
        <w:t>......................................., ………………………..</w:t>
      </w:r>
      <w:r w:rsidRPr="00C74616">
        <w:rPr>
          <w:rFonts w:ascii="Arial" w:eastAsia="Times New Roman" w:hAnsi="Arial" w:cs="Arial"/>
          <w:sz w:val="18"/>
          <w:szCs w:val="18"/>
          <w:lang w:eastAsia="zh-CN"/>
        </w:rPr>
        <w:tab/>
      </w:r>
      <w:r w:rsidRPr="00C74616">
        <w:rPr>
          <w:rFonts w:ascii="Arial" w:eastAsia="Times New Roman" w:hAnsi="Arial" w:cs="Arial"/>
          <w:sz w:val="18"/>
          <w:szCs w:val="18"/>
          <w:lang w:eastAsia="zh-CN"/>
        </w:rPr>
        <w:tab/>
      </w:r>
    </w:p>
    <w:p w:rsidR="00C74616" w:rsidRPr="00C74616" w:rsidRDefault="00C74616" w:rsidP="00C74616">
      <w:pPr>
        <w:spacing w:before="0"/>
        <w:jc w:val="right"/>
        <w:rPr>
          <w:rFonts w:ascii="Arial" w:eastAsia="Calibri" w:hAnsi="Arial" w:cs="Arial"/>
          <w:i/>
          <w:iCs/>
          <w:color w:val="FF0000"/>
          <w:kern w:val="144"/>
          <w:sz w:val="16"/>
          <w:szCs w:val="16"/>
        </w:rPr>
      </w:pPr>
      <w:r w:rsidRPr="00C74616">
        <w:rPr>
          <w:rFonts w:ascii="Arial" w:eastAsia="Verdana" w:hAnsi="Arial" w:cs="Arial"/>
          <w:sz w:val="18"/>
          <w:szCs w:val="18"/>
        </w:rPr>
        <w:t xml:space="preserve">               </w:t>
      </w:r>
      <w:r w:rsidRPr="00C74616">
        <w:rPr>
          <w:rFonts w:ascii="Arial" w:eastAsia="Calibri" w:hAnsi="Arial" w:cs="Arial"/>
          <w:sz w:val="18"/>
          <w:szCs w:val="18"/>
        </w:rPr>
        <w:t>Miejscowość            data</w:t>
      </w:r>
      <w:r w:rsidRPr="00C74616">
        <w:rPr>
          <w:rFonts w:ascii="Arial" w:eastAsia="Calibri" w:hAnsi="Arial" w:cs="Arial"/>
          <w:sz w:val="18"/>
          <w:szCs w:val="18"/>
        </w:rPr>
        <w:tab/>
        <w:t xml:space="preserve">                    </w:t>
      </w:r>
      <w:r w:rsidRPr="00C74616">
        <w:rPr>
          <w:rFonts w:ascii="Arial" w:eastAsia="Calibri" w:hAnsi="Arial" w:cs="Arial"/>
          <w:i/>
          <w:iCs/>
          <w:color w:val="FF0000"/>
          <w:kern w:val="144"/>
          <w:sz w:val="18"/>
          <w:szCs w:val="18"/>
        </w:rPr>
        <w:t>Dokument należy opatrzyć podpisem  elektronicznym</w:t>
      </w:r>
    </w:p>
    <w:p w:rsidR="00031E34" w:rsidRDefault="00031E34" w:rsidP="00695E1A">
      <w:pPr>
        <w:shd w:val="clear" w:color="auto" w:fill="FFFFFF"/>
        <w:spacing w:line="200" w:lineRule="atLeast"/>
        <w:ind w:right="322"/>
        <w:jc w:val="both"/>
        <w:rPr>
          <w:color w:val="0000FF"/>
          <w:sz w:val="24"/>
          <w:szCs w:val="24"/>
        </w:rPr>
      </w:pPr>
    </w:p>
    <w:p w:rsidR="00031E34" w:rsidRDefault="00031E34" w:rsidP="00D8479E">
      <w:pPr>
        <w:shd w:val="clear" w:color="auto" w:fill="FFFFFF"/>
        <w:spacing w:line="200" w:lineRule="atLeast"/>
        <w:ind w:left="10" w:right="322"/>
        <w:jc w:val="right"/>
        <w:rPr>
          <w:color w:val="0000FF"/>
          <w:sz w:val="24"/>
          <w:szCs w:val="24"/>
        </w:rPr>
      </w:pPr>
    </w:p>
    <w:sectPr w:rsidR="00031E34" w:rsidSect="005829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56" w:rsidRDefault="00657656" w:rsidP="00B36992">
      <w:pPr>
        <w:spacing w:before="0"/>
      </w:pPr>
      <w:r>
        <w:separator/>
      </w:r>
    </w:p>
  </w:endnote>
  <w:endnote w:type="continuationSeparator" w:id="0">
    <w:p w:rsidR="00657656" w:rsidRDefault="00657656" w:rsidP="00B3699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EE"/>
    <w:family w:val="auto"/>
    <w:pitch w:val="variable"/>
  </w:font>
  <w:font w:name="Liberation Seri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B3" w:rsidRDefault="004539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B3" w:rsidRPr="004539B3" w:rsidRDefault="004539B3" w:rsidP="004539B3">
    <w:pPr>
      <w:tabs>
        <w:tab w:val="center" w:pos="4536"/>
        <w:tab w:val="right" w:pos="9072"/>
      </w:tabs>
      <w:spacing w:before="0"/>
      <w:rPr>
        <w:rFonts w:ascii="Arial" w:eastAsia="Times New Roman" w:hAnsi="Arial" w:cs="Arial"/>
        <w:sz w:val="18"/>
        <w:szCs w:val="18"/>
        <w:lang w:eastAsia="ar-SA"/>
      </w:rPr>
    </w:pPr>
    <w:r w:rsidRPr="004539B3">
      <w:rPr>
        <w:rFonts w:ascii="Arial" w:eastAsia="Times New Roman" w:hAnsi="Arial" w:cs="Arial"/>
        <w:bCs/>
        <w:sz w:val="18"/>
        <w:szCs w:val="18"/>
        <w:lang w:eastAsia="ar-SA"/>
      </w:rPr>
      <w:t>Nazwa zamówienia: „Odbiór i zagospodarowanie odpadów komunalnych od właścicieli nieruchomości na których zamieszkują mieszkańcy z terenu Gminy Malczyce”</w:t>
    </w:r>
    <w:r w:rsidRPr="004539B3">
      <w:rPr>
        <w:rFonts w:ascii="Arial" w:eastAsia="Times New Roman" w:hAnsi="Arial" w:cs="Arial"/>
        <w:sz w:val="18"/>
        <w:szCs w:val="18"/>
        <w:lang w:eastAsia="ar-SA"/>
      </w:rPr>
      <w:t>, Nr sprawy: ORG.271.10.2020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B3" w:rsidRDefault="004539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56" w:rsidRDefault="00657656" w:rsidP="00B36992">
      <w:pPr>
        <w:spacing w:before="0"/>
      </w:pPr>
      <w:r>
        <w:separator/>
      </w:r>
    </w:p>
  </w:footnote>
  <w:footnote w:type="continuationSeparator" w:id="0">
    <w:p w:rsidR="00657656" w:rsidRDefault="00657656" w:rsidP="00B3699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B3" w:rsidRDefault="004539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2E1" w:rsidRPr="00165714" w:rsidRDefault="00657656" w:rsidP="0001483E">
    <w:pPr>
      <w:pStyle w:val="Nagwek"/>
      <w:rPr>
        <w:rFonts w:ascii="Times New Roman" w:hAnsi="Times New Roman" w:cs="Times New Roman"/>
        <w:b/>
        <w:sz w:val="20"/>
        <w:szCs w:val="20"/>
      </w:rPr>
    </w:pPr>
    <w:sdt>
      <w:sdtPr>
        <w:rPr>
          <w:rFonts w:ascii="Times New Roman" w:hAnsi="Times New Roman" w:cs="Times New Roman"/>
          <w:b/>
          <w:sz w:val="20"/>
          <w:szCs w:val="20"/>
        </w:rPr>
        <w:id w:val="615395517"/>
        <w:docPartObj>
          <w:docPartGallery w:val="Page Numbers (Margins)"/>
          <w:docPartUnique/>
        </w:docPartObj>
      </w:sdtPr>
      <w:sdtEndPr/>
      <w:sdtContent>
        <w:r w:rsidR="00D822E1">
          <w:rPr>
            <w:rFonts w:ascii="Times New Roman" w:hAnsi="Times New Roman" w:cs="Times New Roman"/>
            <w:b/>
            <w:noProof/>
            <w:sz w:val="20"/>
            <w:szCs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EE9D504" wp14:editId="3B9DC1C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2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22E1" w:rsidRDefault="00D822E1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C74616" w:rsidRPr="00C74616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left:0;text-align:left;margin-left:0;margin-top:0;width:40.9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RtZXl7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D822E1" w:rsidRDefault="00D822E1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C74616" w:rsidRPr="00C74616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9B3" w:rsidRDefault="004539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B48AF8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63E0F02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theme="minorBidi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3"/>
    <w:multiLevelType w:val="multilevel"/>
    <w:tmpl w:val="D794FFF8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/>
        <w:color w:val="000000"/>
        <w:sz w:val="20"/>
      </w:rPr>
    </w:lvl>
    <w:lvl w:ilvl="1">
      <w:start w:val="1"/>
      <w:numFmt w:val="lowerRoman"/>
      <w:lvlText w:val="%2)"/>
      <w:lvlJc w:val="left"/>
      <w:pPr>
        <w:tabs>
          <w:tab w:val="num" w:pos="-720"/>
        </w:tabs>
        <w:ind w:left="360" w:hanging="360"/>
      </w:pPr>
      <w:rPr>
        <w:rFonts w:ascii="Times New Roman" w:eastAsia="Times New Roman" w:hAnsi="Times New Roman" w:cs="Aria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NewRomanPSMT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bCs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7">
    <w:nsid w:val="00000007"/>
    <w:multiLevelType w:val="multilevel"/>
    <w:tmpl w:val="76DAFF1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9">
    <w:nsid w:val="00000009"/>
    <w:multiLevelType w:val="multilevel"/>
    <w:tmpl w:val="92D201C0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mbria" w:hAnsi="Calibri" w:cs="Cambria"/>
        <w:sz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A"/>
    <w:multiLevelType w:val="multilevel"/>
    <w:tmpl w:val="2A6E230C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auto"/>
        <w:sz w:val="20"/>
        <w:highlight w:val="yellow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2">
    <w:nsid w:val="0000000C"/>
    <w:multiLevelType w:val="multilevel"/>
    <w:tmpl w:val="DC44B696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D"/>
    <w:multiLevelType w:val="multilevel"/>
    <w:tmpl w:val="2E887AF4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Calibri" w:eastAsiaTheme="minorHAnsi" w:hAnsi="Calibri" w:cstheme="minorBidi"/>
        <w:color w:val="000000"/>
        <w:sz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>
    <w:nsid w:val="0000000E"/>
    <w:multiLevelType w:val="multilevel"/>
    <w:tmpl w:val="B4222E5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Theme="minorHAnsi" w:hAnsi="Times New Roman" w:cs="Times New Roman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5">
    <w:nsid w:val="0000000F"/>
    <w:multiLevelType w:val="multilevel"/>
    <w:tmpl w:val="0000000F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suff w:val="nothing"/>
      <w:lvlText w:val="%2."/>
      <w:lvlJc w:val="left"/>
      <w:pPr>
        <w:tabs>
          <w:tab w:val="num" w:pos="2126"/>
        </w:tabs>
        <w:ind w:left="2126" w:firstLine="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7">
    <w:nsid w:val="00000011"/>
    <w:multiLevelType w:val="multilevel"/>
    <w:tmpl w:val="A758838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>
    <w:nsid w:val="00000012"/>
    <w:multiLevelType w:val="multilevel"/>
    <w:tmpl w:val="F6D60CA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  <w:szCs w:val="20"/>
        <w:lang w:val="pl-PL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6"/>
    <w:multiLevelType w:val="multilevel"/>
    <w:tmpl w:val="DA7C86F8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mbria" w:hAnsi="Times New Roman" w:cs="Times New Roman"/>
        <w:sz w:val="20"/>
        <w:szCs w:val="20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>
    <w:nsid w:val="00000017"/>
    <w:multiLevelType w:val="multilevel"/>
    <w:tmpl w:val="D56C44A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Cambria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8"/>
    <w:multiLevelType w:val="singleLevel"/>
    <w:tmpl w:val="00000018"/>
    <w:name w:val="WW8Num3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5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7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9">
    <w:nsid w:val="0000001D"/>
    <w:multiLevelType w:val="multilevel"/>
    <w:tmpl w:val="B810E8E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  <w:bCs/>
        <w:color w:val="000000"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color w:val="00000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2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1"/>
    <w:multiLevelType w:val="multi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B503C63"/>
    <w:multiLevelType w:val="hybridMultilevel"/>
    <w:tmpl w:val="F67EE856"/>
    <w:lvl w:ilvl="0" w:tplc="72408FE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DAA695C"/>
    <w:multiLevelType w:val="hybridMultilevel"/>
    <w:tmpl w:val="23FCCA16"/>
    <w:lvl w:ilvl="0" w:tplc="5E6E265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4536779"/>
    <w:multiLevelType w:val="hybridMultilevel"/>
    <w:tmpl w:val="9EA0D8A8"/>
    <w:lvl w:ilvl="0" w:tplc="6D4A30FC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9">
    <w:nsid w:val="24CE379F"/>
    <w:multiLevelType w:val="hybridMultilevel"/>
    <w:tmpl w:val="36AA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3EC70DE1"/>
    <w:multiLevelType w:val="hybridMultilevel"/>
    <w:tmpl w:val="B24CB45A"/>
    <w:lvl w:ilvl="0" w:tplc="F51A9FE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F8D5073"/>
    <w:multiLevelType w:val="multilevel"/>
    <w:tmpl w:val="FAC2AC9C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51277BAD"/>
    <w:multiLevelType w:val="hybridMultilevel"/>
    <w:tmpl w:val="7FF8DE72"/>
    <w:lvl w:ilvl="0" w:tplc="3D401F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23E4C10"/>
    <w:multiLevelType w:val="hybridMultilevel"/>
    <w:tmpl w:val="D89ECE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B644EB2"/>
    <w:multiLevelType w:val="hybridMultilevel"/>
    <w:tmpl w:val="592A0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7877C90"/>
    <w:multiLevelType w:val="hybridMultilevel"/>
    <w:tmpl w:val="36AAA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94F5BB4"/>
    <w:multiLevelType w:val="multilevel"/>
    <w:tmpl w:val="F056B23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8">
    <w:nsid w:val="6F60779B"/>
    <w:multiLevelType w:val="hybridMultilevel"/>
    <w:tmpl w:val="7368B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A64FCE"/>
    <w:multiLevelType w:val="hybridMultilevel"/>
    <w:tmpl w:val="EC90EA6E"/>
    <w:lvl w:ilvl="0" w:tplc="4310328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664E6E"/>
    <w:multiLevelType w:val="hybridMultilevel"/>
    <w:tmpl w:val="FE8E3AE8"/>
    <w:lvl w:ilvl="0" w:tplc="0C9E4D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4"/>
  </w:num>
  <w:num w:numId="4">
    <w:abstractNumId w:val="38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3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19"/>
  </w:num>
  <w:num w:numId="23">
    <w:abstractNumId w:val="21"/>
  </w:num>
  <w:num w:numId="24">
    <w:abstractNumId w:val="22"/>
  </w:num>
  <w:num w:numId="25">
    <w:abstractNumId w:val="23"/>
  </w:num>
  <w:num w:numId="26">
    <w:abstractNumId w:val="26"/>
  </w:num>
  <w:num w:numId="27">
    <w:abstractNumId w:val="27"/>
  </w:num>
  <w:num w:numId="28">
    <w:abstractNumId w:val="28"/>
  </w:num>
  <w:num w:numId="29">
    <w:abstractNumId w:val="43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31">
    <w:abstractNumId w:val="44"/>
  </w:num>
  <w:num w:numId="32">
    <w:abstractNumId w:val="47"/>
  </w:num>
  <w:num w:numId="33">
    <w:abstractNumId w:val="42"/>
  </w:num>
  <w:num w:numId="34">
    <w:abstractNumId w:val="49"/>
  </w:num>
  <w:num w:numId="35">
    <w:abstractNumId w:val="7"/>
  </w:num>
  <w:num w:numId="36">
    <w:abstractNumId w:val="48"/>
  </w:num>
  <w:num w:numId="37">
    <w:abstractNumId w:val="37"/>
  </w:num>
  <w:num w:numId="38">
    <w:abstractNumId w:val="40"/>
  </w:num>
  <w:num w:numId="39">
    <w:abstractNumId w:val="36"/>
  </w:num>
  <w:num w:numId="40">
    <w:abstractNumId w:val="39"/>
  </w:num>
  <w:num w:numId="41">
    <w:abstractNumId w:val="41"/>
  </w:num>
  <w:num w:numId="42">
    <w:abstractNumId w:val="46"/>
  </w:num>
  <w:num w:numId="43">
    <w:abstractNumId w:val="15"/>
    <w:lvlOverride w:ilvl="0">
      <w:startOverride w:val="1"/>
    </w:lvlOverride>
  </w:num>
  <w:num w:numId="4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  <w:num w:numId="46">
    <w:abstractNumId w:val="13"/>
    <w:lvlOverride w:ilvl="0">
      <w:startOverride w:val="1"/>
    </w:lvlOverride>
  </w:num>
  <w:num w:numId="47">
    <w:abstractNumId w:val="50"/>
  </w:num>
  <w:num w:numId="48">
    <w:abstractNumId w:val="35"/>
  </w:num>
  <w:num w:numId="49">
    <w:abstractNumId w:val="4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5A"/>
    <w:rsid w:val="00004A5B"/>
    <w:rsid w:val="00004AC5"/>
    <w:rsid w:val="00004F61"/>
    <w:rsid w:val="00005913"/>
    <w:rsid w:val="0001027D"/>
    <w:rsid w:val="00012B6F"/>
    <w:rsid w:val="00012DC2"/>
    <w:rsid w:val="0001483E"/>
    <w:rsid w:val="00015C25"/>
    <w:rsid w:val="000177B6"/>
    <w:rsid w:val="00022104"/>
    <w:rsid w:val="0002337B"/>
    <w:rsid w:val="00023F21"/>
    <w:rsid w:val="00024808"/>
    <w:rsid w:val="00025C94"/>
    <w:rsid w:val="00031E34"/>
    <w:rsid w:val="00036D21"/>
    <w:rsid w:val="00041CCB"/>
    <w:rsid w:val="00050EBC"/>
    <w:rsid w:val="000634A1"/>
    <w:rsid w:val="00065EE3"/>
    <w:rsid w:val="00067436"/>
    <w:rsid w:val="00070427"/>
    <w:rsid w:val="00071F40"/>
    <w:rsid w:val="00073088"/>
    <w:rsid w:val="00073DB5"/>
    <w:rsid w:val="00075657"/>
    <w:rsid w:val="000761B7"/>
    <w:rsid w:val="00081536"/>
    <w:rsid w:val="0009196E"/>
    <w:rsid w:val="00093229"/>
    <w:rsid w:val="0009709D"/>
    <w:rsid w:val="000A02CC"/>
    <w:rsid w:val="000A05CC"/>
    <w:rsid w:val="000A0EC0"/>
    <w:rsid w:val="000A2096"/>
    <w:rsid w:val="000A4C65"/>
    <w:rsid w:val="000A5362"/>
    <w:rsid w:val="000A5977"/>
    <w:rsid w:val="000A5F18"/>
    <w:rsid w:val="000A647A"/>
    <w:rsid w:val="000A65C4"/>
    <w:rsid w:val="000B1606"/>
    <w:rsid w:val="000B1680"/>
    <w:rsid w:val="000B1C6E"/>
    <w:rsid w:val="000B2EC0"/>
    <w:rsid w:val="000B434B"/>
    <w:rsid w:val="000B4643"/>
    <w:rsid w:val="000B49B6"/>
    <w:rsid w:val="000B54D8"/>
    <w:rsid w:val="000B65F9"/>
    <w:rsid w:val="000B6C66"/>
    <w:rsid w:val="000C210B"/>
    <w:rsid w:val="000C5148"/>
    <w:rsid w:val="000D07B5"/>
    <w:rsid w:val="000D0B95"/>
    <w:rsid w:val="000D0F7E"/>
    <w:rsid w:val="000D11D4"/>
    <w:rsid w:val="000D2592"/>
    <w:rsid w:val="000D3DD2"/>
    <w:rsid w:val="000D54CE"/>
    <w:rsid w:val="000D553F"/>
    <w:rsid w:val="000E3F47"/>
    <w:rsid w:val="000E526B"/>
    <w:rsid w:val="000E6B88"/>
    <w:rsid w:val="000E6B8C"/>
    <w:rsid w:val="000F2672"/>
    <w:rsid w:val="000F3918"/>
    <w:rsid w:val="000F5E56"/>
    <w:rsid w:val="00101A4B"/>
    <w:rsid w:val="00104383"/>
    <w:rsid w:val="001073B8"/>
    <w:rsid w:val="00111829"/>
    <w:rsid w:val="0011429C"/>
    <w:rsid w:val="00114CBA"/>
    <w:rsid w:val="00115DAF"/>
    <w:rsid w:val="00116315"/>
    <w:rsid w:val="001175EC"/>
    <w:rsid w:val="00117C3F"/>
    <w:rsid w:val="00120760"/>
    <w:rsid w:val="001210C0"/>
    <w:rsid w:val="00122375"/>
    <w:rsid w:val="00126209"/>
    <w:rsid w:val="00136C68"/>
    <w:rsid w:val="0014150C"/>
    <w:rsid w:val="00143AB9"/>
    <w:rsid w:val="001476F0"/>
    <w:rsid w:val="00147D50"/>
    <w:rsid w:val="00150B88"/>
    <w:rsid w:val="001519BC"/>
    <w:rsid w:val="00153DF1"/>
    <w:rsid w:val="00157FA4"/>
    <w:rsid w:val="00165714"/>
    <w:rsid w:val="001706DB"/>
    <w:rsid w:val="0017278A"/>
    <w:rsid w:val="001729ED"/>
    <w:rsid w:val="00172E77"/>
    <w:rsid w:val="001731F2"/>
    <w:rsid w:val="001741E9"/>
    <w:rsid w:val="001746C5"/>
    <w:rsid w:val="001747AD"/>
    <w:rsid w:val="00177482"/>
    <w:rsid w:val="00180D19"/>
    <w:rsid w:val="001829E9"/>
    <w:rsid w:val="00183FEA"/>
    <w:rsid w:val="0018672A"/>
    <w:rsid w:val="00187DEB"/>
    <w:rsid w:val="00190955"/>
    <w:rsid w:val="00191880"/>
    <w:rsid w:val="00193024"/>
    <w:rsid w:val="00197524"/>
    <w:rsid w:val="001A09F5"/>
    <w:rsid w:val="001A28D1"/>
    <w:rsid w:val="001B1F2F"/>
    <w:rsid w:val="001B3256"/>
    <w:rsid w:val="001B36EF"/>
    <w:rsid w:val="001B3757"/>
    <w:rsid w:val="001B6325"/>
    <w:rsid w:val="001B7FD8"/>
    <w:rsid w:val="001C0DEF"/>
    <w:rsid w:val="001C3C75"/>
    <w:rsid w:val="001C4833"/>
    <w:rsid w:val="001C784A"/>
    <w:rsid w:val="001D3AB4"/>
    <w:rsid w:val="001D45E9"/>
    <w:rsid w:val="001D49B4"/>
    <w:rsid w:val="001E39EC"/>
    <w:rsid w:val="001E4EA8"/>
    <w:rsid w:val="001E61D0"/>
    <w:rsid w:val="001F035D"/>
    <w:rsid w:val="001F0A8D"/>
    <w:rsid w:val="001F0AF7"/>
    <w:rsid w:val="001F2CF6"/>
    <w:rsid w:val="001F3A1C"/>
    <w:rsid w:val="001F4D6B"/>
    <w:rsid w:val="001F5A5B"/>
    <w:rsid w:val="001F6BB4"/>
    <w:rsid w:val="002039A5"/>
    <w:rsid w:val="00203B04"/>
    <w:rsid w:val="002043FC"/>
    <w:rsid w:val="00206A5B"/>
    <w:rsid w:val="00213171"/>
    <w:rsid w:val="00213338"/>
    <w:rsid w:val="00213DA2"/>
    <w:rsid w:val="00216877"/>
    <w:rsid w:val="00222886"/>
    <w:rsid w:val="002254D0"/>
    <w:rsid w:val="00232B8F"/>
    <w:rsid w:val="00237E84"/>
    <w:rsid w:val="00240208"/>
    <w:rsid w:val="002412A0"/>
    <w:rsid w:val="002441AA"/>
    <w:rsid w:val="002463E3"/>
    <w:rsid w:val="0025045F"/>
    <w:rsid w:val="00251FB9"/>
    <w:rsid w:val="00254B3C"/>
    <w:rsid w:val="00255E9D"/>
    <w:rsid w:val="002560A3"/>
    <w:rsid w:val="002569B7"/>
    <w:rsid w:val="0025738D"/>
    <w:rsid w:val="0025783A"/>
    <w:rsid w:val="00257C3B"/>
    <w:rsid w:val="00262067"/>
    <w:rsid w:val="002660E7"/>
    <w:rsid w:val="0027312E"/>
    <w:rsid w:val="002731F7"/>
    <w:rsid w:val="00281E4D"/>
    <w:rsid w:val="0028268E"/>
    <w:rsid w:val="00285505"/>
    <w:rsid w:val="00285C58"/>
    <w:rsid w:val="00286713"/>
    <w:rsid w:val="00287D07"/>
    <w:rsid w:val="00292E44"/>
    <w:rsid w:val="00293330"/>
    <w:rsid w:val="002939BF"/>
    <w:rsid w:val="002966EA"/>
    <w:rsid w:val="00297280"/>
    <w:rsid w:val="002A62B0"/>
    <w:rsid w:val="002A7275"/>
    <w:rsid w:val="002B44D1"/>
    <w:rsid w:val="002B75BC"/>
    <w:rsid w:val="002C0FD6"/>
    <w:rsid w:val="002C1F6D"/>
    <w:rsid w:val="002C241D"/>
    <w:rsid w:val="002C3669"/>
    <w:rsid w:val="002C63E0"/>
    <w:rsid w:val="002C74AA"/>
    <w:rsid w:val="002D0682"/>
    <w:rsid w:val="002D307C"/>
    <w:rsid w:val="002D3AA0"/>
    <w:rsid w:val="002D3E38"/>
    <w:rsid w:val="002D3F2A"/>
    <w:rsid w:val="002D4059"/>
    <w:rsid w:val="002D6DD6"/>
    <w:rsid w:val="002F383D"/>
    <w:rsid w:val="002F56C5"/>
    <w:rsid w:val="002F6371"/>
    <w:rsid w:val="002F6755"/>
    <w:rsid w:val="002F7C5C"/>
    <w:rsid w:val="00302010"/>
    <w:rsid w:val="00302BD2"/>
    <w:rsid w:val="00305340"/>
    <w:rsid w:val="00306D7E"/>
    <w:rsid w:val="00306D8C"/>
    <w:rsid w:val="003070E4"/>
    <w:rsid w:val="00307A52"/>
    <w:rsid w:val="00311107"/>
    <w:rsid w:val="00312957"/>
    <w:rsid w:val="00313824"/>
    <w:rsid w:val="003241FA"/>
    <w:rsid w:val="00325196"/>
    <w:rsid w:val="00330EA9"/>
    <w:rsid w:val="0033119C"/>
    <w:rsid w:val="00331466"/>
    <w:rsid w:val="003322F3"/>
    <w:rsid w:val="003348CF"/>
    <w:rsid w:val="00335BA8"/>
    <w:rsid w:val="00336686"/>
    <w:rsid w:val="003367DF"/>
    <w:rsid w:val="0033775D"/>
    <w:rsid w:val="00340D86"/>
    <w:rsid w:val="00341CD3"/>
    <w:rsid w:val="00342744"/>
    <w:rsid w:val="00342EF0"/>
    <w:rsid w:val="00344B57"/>
    <w:rsid w:val="0034656F"/>
    <w:rsid w:val="00346D5A"/>
    <w:rsid w:val="00352AE2"/>
    <w:rsid w:val="00354E47"/>
    <w:rsid w:val="00357575"/>
    <w:rsid w:val="0036120A"/>
    <w:rsid w:val="0036479F"/>
    <w:rsid w:val="003674A4"/>
    <w:rsid w:val="00373133"/>
    <w:rsid w:val="0037370B"/>
    <w:rsid w:val="003744F9"/>
    <w:rsid w:val="00376E00"/>
    <w:rsid w:val="00384FC3"/>
    <w:rsid w:val="0038542F"/>
    <w:rsid w:val="0038655F"/>
    <w:rsid w:val="00391E21"/>
    <w:rsid w:val="003A1573"/>
    <w:rsid w:val="003A7473"/>
    <w:rsid w:val="003A7B65"/>
    <w:rsid w:val="003A7E78"/>
    <w:rsid w:val="003B0F35"/>
    <w:rsid w:val="003B2F41"/>
    <w:rsid w:val="003B3832"/>
    <w:rsid w:val="003B603F"/>
    <w:rsid w:val="003C0260"/>
    <w:rsid w:val="003C178B"/>
    <w:rsid w:val="003C2D9B"/>
    <w:rsid w:val="003C3BFE"/>
    <w:rsid w:val="003C3F4F"/>
    <w:rsid w:val="003C46BD"/>
    <w:rsid w:val="003C4D68"/>
    <w:rsid w:val="003D1287"/>
    <w:rsid w:val="003D44C8"/>
    <w:rsid w:val="003E03EF"/>
    <w:rsid w:val="003E0533"/>
    <w:rsid w:val="003E3D97"/>
    <w:rsid w:val="003E61C2"/>
    <w:rsid w:val="003E6810"/>
    <w:rsid w:val="003E6A45"/>
    <w:rsid w:val="003F285C"/>
    <w:rsid w:val="003F52D3"/>
    <w:rsid w:val="00402B59"/>
    <w:rsid w:val="00403677"/>
    <w:rsid w:val="0040544A"/>
    <w:rsid w:val="004127D6"/>
    <w:rsid w:val="00412AD9"/>
    <w:rsid w:val="00412CBC"/>
    <w:rsid w:val="004135E6"/>
    <w:rsid w:val="00415241"/>
    <w:rsid w:val="00415471"/>
    <w:rsid w:val="004205FD"/>
    <w:rsid w:val="00421A7C"/>
    <w:rsid w:val="004223F1"/>
    <w:rsid w:val="004277F7"/>
    <w:rsid w:val="0043139B"/>
    <w:rsid w:val="00431C8D"/>
    <w:rsid w:val="004334D2"/>
    <w:rsid w:val="00437959"/>
    <w:rsid w:val="00446242"/>
    <w:rsid w:val="00450DAD"/>
    <w:rsid w:val="00451141"/>
    <w:rsid w:val="004539B3"/>
    <w:rsid w:val="00454F76"/>
    <w:rsid w:val="004561C9"/>
    <w:rsid w:val="00456F5E"/>
    <w:rsid w:val="00457255"/>
    <w:rsid w:val="004579D3"/>
    <w:rsid w:val="00457CCE"/>
    <w:rsid w:val="00460D39"/>
    <w:rsid w:val="00461693"/>
    <w:rsid w:val="00464AC0"/>
    <w:rsid w:val="00465BD8"/>
    <w:rsid w:val="00466EA2"/>
    <w:rsid w:val="0046712C"/>
    <w:rsid w:val="0047263F"/>
    <w:rsid w:val="00472C40"/>
    <w:rsid w:val="0047461F"/>
    <w:rsid w:val="00477397"/>
    <w:rsid w:val="0048394C"/>
    <w:rsid w:val="00484559"/>
    <w:rsid w:val="00487273"/>
    <w:rsid w:val="00490124"/>
    <w:rsid w:val="00490923"/>
    <w:rsid w:val="00491481"/>
    <w:rsid w:val="00491769"/>
    <w:rsid w:val="004922BE"/>
    <w:rsid w:val="00494C59"/>
    <w:rsid w:val="004A0BE0"/>
    <w:rsid w:val="004A2E1F"/>
    <w:rsid w:val="004A2FA9"/>
    <w:rsid w:val="004A61D9"/>
    <w:rsid w:val="004A7C4F"/>
    <w:rsid w:val="004B229A"/>
    <w:rsid w:val="004B22CF"/>
    <w:rsid w:val="004B308E"/>
    <w:rsid w:val="004B4F1E"/>
    <w:rsid w:val="004B6097"/>
    <w:rsid w:val="004B759E"/>
    <w:rsid w:val="004C255D"/>
    <w:rsid w:val="004C4A3F"/>
    <w:rsid w:val="004C6B50"/>
    <w:rsid w:val="004D2DE4"/>
    <w:rsid w:val="004D4B78"/>
    <w:rsid w:val="004D5996"/>
    <w:rsid w:val="004D636B"/>
    <w:rsid w:val="004E1849"/>
    <w:rsid w:val="004E4541"/>
    <w:rsid w:val="004E6DDA"/>
    <w:rsid w:val="004E7DB0"/>
    <w:rsid w:val="004F19D7"/>
    <w:rsid w:val="004F3C45"/>
    <w:rsid w:val="004F466A"/>
    <w:rsid w:val="004F5F93"/>
    <w:rsid w:val="004F6D5E"/>
    <w:rsid w:val="00502EDB"/>
    <w:rsid w:val="0050447F"/>
    <w:rsid w:val="00506D3B"/>
    <w:rsid w:val="00510E3E"/>
    <w:rsid w:val="00520468"/>
    <w:rsid w:val="00524214"/>
    <w:rsid w:val="00526C64"/>
    <w:rsid w:val="0052758D"/>
    <w:rsid w:val="005276A6"/>
    <w:rsid w:val="00527707"/>
    <w:rsid w:val="00531900"/>
    <w:rsid w:val="0053691D"/>
    <w:rsid w:val="005369A2"/>
    <w:rsid w:val="00537549"/>
    <w:rsid w:val="00540DA8"/>
    <w:rsid w:val="0054179D"/>
    <w:rsid w:val="00541D74"/>
    <w:rsid w:val="00544694"/>
    <w:rsid w:val="00550D0B"/>
    <w:rsid w:val="00550FD7"/>
    <w:rsid w:val="00554792"/>
    <w:rsid w:val="00554FF3"/>
    <w:rsid w:val="00555930"/>
    <w:rsid w:val="0055706C"/>
    <w:rsid w:val="00557A08"/>
    <w:rsid w:val="005600B5"/>
    <w:rsid w:val="00560A51"/>
    <w:rsid w:val="0056125B"/>
    <w:rsid w:val="00564B97"/>
    <w:rsid w:val="00571479"/>
    <w:rsid w:val="00573207"/>
    <w:rsid w:val="005733A4"/>
    <w:rsid w:val="00573D5E"/>
    <w:rsid w:val="00576066"/>
    <w:rsid w:val="0058292F"/>
    <w:rsid w:val="0058296A"/>
    <w:rsid w:val="00594038"/>
    <w:rsid w:val="005A4651"/>
    <w:rsid w:val="005B15CA"/>
    <w:rsid w:val="005B2A95"/>
    <w:rsid w:val="005B4008"/>
    <w:rsid w:val="005B5ECC"/>
    <w:rsid w:val="005B709C"/>
    <w:rsid w:val="005C002E"/>
    <w:rsid w:val="005C5FBA"/>
    <w:rsid w:val="005C6634"/>
    <w:rsid w:val="005C6F5E"/>
    <w:rsid w:val="005C7532"/>
    <w:rsid w:val="005D290B"/>
    <w:rsid w:val="005E0DC2"/>
    <w:rsid w:val="005E13FB"/>
    <w:rsid w:val="005F4CF6"/>
    <w:rsid w:val="005F7BB9"/>
    <w:rsid w:val="00600715"/>
    <w:rsid w:val="00600F0E"/>
    <w:rsid w:val="00610DD3"/>
    <w:rsid w:val="00611E00"/>
    <w:rsid w:val="00616EA6"/>
    <w:rsid w:val="0061733E"/>
    <w:rsid w:val="006229C4"/>
    <w:rsid w:val="00623411"/>
    <w:rsid w:val="00623859"/>
    <w:rsid w:val="00623C0E"/>
    <w:rsid w:val="00624495"/>
    <w:rsid w:val="00624573"/>
    <w:rsid w:val="006260CD"/>
    <w:rsid w:val="00626929"/>
    <w:rsid w:val="00641F81"/>
    <w:rsid w:val="00646B7E"/>
    <w:rsid w:val="006560C0"/>
    <w:rsid w:val="00657656"/>
    <w:rsid w:val="006577A0"/>
    <w:rsid w:val="00657FB6"/>
    <w:rsid w:val="0066404E"/>
    <w:rsid w:val="00666DB3"/>
    <w:rsid w:val="006709C6"/>
    <w:rsid w:val="00671DF1"/>
    <w:rsid w:val="00674D33"/>
    <w:rsid w:val="00675E01"/>
    <w:rsid w:val="00676B13"/>
    <w:rsid w:val="006774BB"/>
    <w:rsid w:val="006814C9"/>
    <w:rsid w:val="0068331C"/>
    <w:rsid w:val="006842FE"/>
    <w:rsid w:val="006933E4"/>
    <w:rsid w:val="0069599A"/>
    <w:rsid w:val="00695A58"/>
    <w:rsid w:val="00695E1A"/>
    <w:rsid w:val="006960AA"/>
    <w:rsid w:val="006961F8"/>
    <w:rsid w:val="0069644A"/>
    <w:rsid w:val="006969F4"/>
    <w:rsid w:val="0069759C"/>
    <w:rsid w:val="006A0BA2"/>
    <w:rsid w:val="006A49F0"/>
    <w:rsid w:val="006A4E06"/>
    <w:rsid w:val="006A6BEF"/>
    <w:rsid w:val="006B2D4E"/>
    <w:rsid w:val="006B3E4F"/>
    <w:rsid w:val="006B7C45"/>
    <w:rsid w:val="006C08CA"/>
    <w:rsid w:val="006C1909"/>
    <w:rsid w:val="006C23E3"/>
    <w:rsid w:val="006C2F08"/>
    <w:rsid w:val="006C38B6"/>
    <w:rsid w:val="006D0987"/>
    <w:rsid w:val="006D167C"/>
    <w:rsid w:val="006D2724"/>
    <w:rsid w:val="006D6A30"/>
    <w:rsid w:val="006E08AA"/>
    <w:rsid w:val="006E2E0F"/>
    <w:rsid w:val="006E358A"/>
    <w:rsid w:val="006E54A1"/>
    <w:rsid w:val="006E61C5"/>
    <w:rsid w:val="006E6538"/>
    <w:rsid w:val="006F251A"/>
    <w:rsid w:val="006F427E"/>
    <w:rsid w:val="006F778C"/>
    <w:rsid w:val="00702CE1"/>
    <w:rsid w:val="00702FDB"/>
    <w:rsid w:val="00703285"/>
    <w:rsid w:val="00704F2F"/>
    <w:rsid w:val="007063A5"/>
    <w:rsid w:val="0070740E"/>
    <w:rsid w:val="00710731"/>
    <w:rsid w:val="00710C6B"/>
    <w:rsid w:val="00712895"/>
    <w:rsid w:val="007131C5"/>
    <w:rsid w:val="00713220"/>
    <w:rsid w:val="007155A8"/>
    <w:rsid w:val="00716C89"/>
    <w:rsid w:val="00717477"/>
    <w:rsid w:val="00717AF7"/>
    <w:rsid w:val="00720BF3"/>
    <w:rsid w:val="00721BB3"/>
    <w:rsid w:val="00723821"/>
    <w:rsid w:val="0073465F"/>
    <w:rsid w:val="007362BF"/>
    <w:rsid w:val="00736397"/>
    <w:rsid w:val="00737530"/>
    <w:rsid w:val="0074051E"/>
    <w:rsid w:val="00747162"/>
    <w:rsid w:val="007503E9"/>
    <w:rsid w:val="007506C3"/>
    <w:rsid w:val="00751333"/>
    <w:rsid w:val="00751C69"/>
    <w:rsid w:val="00755E7C"/>
    <w:rsid w:val="00764334"/>
    <w:rsid w:val="00765D80"/>
    <w:rsid w:val="007664F2"/>
    <w:rsid w:val="00767AF7"/>
    <w:rsid w:val="007769C1"/>
    <w:rsid w:val="0078028B"/>
    <w:rsid w:val="00780C77"/>
    <w:rsid w:val="00780E71"/>
    <w:rsid w:val="00781B33"/>
    <w:rsid w:val="00783567"/>
    <w:rsid w:val="00783C18"/>
    <w:rsid w:val="0078661A"/>
    <w:rsid w:val="00787D3A"/>
    <w:rsid w:val="00795D87"/>
    <w:rsid w:val="007973AF"/>
    <w:rsid w:val="007A0446"/>
    <w:rsid w:val="007A05FC"/>
    <w:rsid w:val="007A5625"/>
    <w:rsid w:val="007B0944"/>
    <w:rsid w:val="007B3F8E"/>
    <w:rsid w:val="007C2C24"/>
    <w:rsid w:val="007C5596"/>
    <w:rsid w:val="007C56EC"/>
    <w:rsid w:val="007C74CB"/>
    <w:rsid w:val="007D1DF2"/>
    <w:rsid w:val="007D5064"/>
    <w:rsid w:val="007E09FE"/>
    <w:rsid w:val="007E34CF"/>
    <w:rsid w:val="007E45F2"/>
    <w:rsid w:val="007E51FC"/>
    <w:rsid w:val="007E5B30"/>
    <w:rsid w:val="007E79B1"/>
    <w:rsid w:val="007F1398"/>
    <w:rsid w:val="007F2A7C"/>
    <w:rsid w:val="007F4495"/>
    <w:rsid w:val="007F6AD6"/>
    <w:rsid w:val="00801255"/>
    <w:rsid w:val="0080343F"/>
    <w:rsid w:val="0080363B"/>
    <w:rsid w:val="00803E9C"/>
    <w:rsid w:val="008041D7"/>
    <w:rsid w:val="00806824"/>
    <w:rsid w:val="0081064F"/>
    <w:rsid w:val="008109A7"/>
    <w:rsid w:val="00811468"/>
    <w:rsid w:val="00811E45"/>
    <w:rsid w:val="008167E4"/>
    <w:rsid w:val="0082060B"/>
    <w:rsid w:val="0082162D"/>
    <w:rsid w:val="00823203"/>
    <w:rsid w:val="008236A1"/>
    <w:rsid w:val="00823C93"/>
    <w:rsid w:val="0082612B"/>
    <w:rsid w:val="00826437"/>
    <w:rsid w:val="00826858"/>
    <w:rsid w:val="00827E8F"/>
    <w:rsid w:val="00831DE6"/>
    <w:rsid w:val="008324C8"/>
    <w:rsid w:val="00845332"/>
    <w:rsid w:val="0085223A"/>
    <w:rsid w:val="0085377B"/>
    <w:rsid w:val="00854E78"/>
    <w:rsid w:val="00855F6D"/>
    <w:rsid w:val="008566C6"/>
    <w:rsid w:val="0085699F"/>
    <w:rsid w:val="008579C9"/>
    <w:rsid w:val="00857C09"/>
    <w:rsid w:val="00857C1F"/>
    <w:rsid w:val="008605E2"/>
    <w:rsid w:val="00861295"/>
    <w:rsid w:val="00862303"/>
    <w:rsid w:val="00867AE8"/>
    <w:rsid w:val="00873368"/>
    <w:rsid w:val="00875045"/>
    <w:rsid w:val="00875CDD"/>
    <w:rsid w:val="00881D8C"/>
    <w:rsid w:val="008822FD"/>
    <w:rsid w:val="0088496E"/>
    <w:rsid w:val="00885C90"/>
    <w:rsid w:val="008905D3"/>
    <w:rsid w:val="00894336"/>
    <w:rsid w:val="00894C07"/>
    <w:rsid w:val="0089583D"/>
    <w:rsid w:val="00897DEB"/>
    <w:rsid w:val="008A34EF"/>
    <w:rsid w:val="008A4CD5"/>
    <w:rsid w:val="008A605E"/>
    <w:rsid w:val="008B1215"/>
    <w:rsid w:val="008B16E6"/>
    <w:rsid w:val="008B62D4"/>
    <w:rsid w:val="008C407C"/>
    <w:rsid w:val="008D1D6F"/>
    <w:rsid w:val="008D303E"/>
    <w:rsid w:val="008D3C34"/>
    <w:rsid w:val="008D4DEF"/>
    <w:rsid w:val="008E66F6"/>
    <w:rsid w:val="008F01B5"/>
    <w:rsid w:val="008F5A97"/>
    <w:rsid w:val="008F7EF6"/>
    <w:rsid w:val="00900504"/>
    <w:rsid w:val="00900F14"/>
    <w:rsid w:val="00901A85"/>
    <w:rsid w:val="0090365C"/>
    <w:rsid w:val="00905DC8"/>
    <w:rsid w:val="00912428"/>
    <w:rsid w:val="00912A13"/>
    <w:rsid w:val="00914EF6"/>
    <w:rsid w:val="00917FD1"/>
    <w:rsid w:val="00920E70"/>
    <w:rsid w:val="009218CE"/>
    <w:rsid w:val="009223DB"/>
    <w:rsid w:val="0092258C"/>
    <w:rsid w:val="00923FBF"/>
    <w:rsid w:val="00924DC9"/>
    <w:rsid w:val="00932AEF"/>
    <w:rsid w:val="00935324"/>
    <w:rsid w:val="009354DA"/>
    <w:rsid w:val="00935D9C"/>
    <w:rsid w:val="00936CCC"/>
    <w:rsid w:val="00936CE1"/>
    <w:rsid w:val="0094091C"/>
    <w:rsid w:val="00940DED"/>
    <w:rsid w:val="00942B2F"/>
    <w:rsid w:val="009463F7"/>
    <w:rsid w:val="00946810"/>
    <w:rsid w:val="00951296"/>
    <w:rsid w:val="0096269A"/>
    <w:rsid w:val="00967611"/>
    <w:rsid w:val="00967711"/>
    <w:rsid w:val="00970688"/>
    <w:rsid w:val="009831C6"/>
    <w:rsid w:val="009850D7"/>
    <w:rsid w:val="00986660"/>
    <w:rsid w:val="009929DA"/>
    <w:rsid w:val="00993658"/>
    <w:rsid w:val="009A3B69"/>
    <w:rsid w:val="009A4AAE"/>
    <w:rsid w:val="009A4F65"/>
    <w:rsid w:val="009A7BE7"/>
    <w:rsid w:val="009B12D6"/>
    <w:rsid w:val="009B6612"/>
    <w:rsid w:val="009B67EE"/>
    <w:rsid w:val="009C1FC3"/>
    <w:rsid w:val="009C436F"/>
    <w:rsid w:val="009C569B"/>
    <w:rsid w:val="009C5E8B"/>
    <w:rsid w:val="009C66CA"/>
    <w:rsid w:val="009D2255"/>
    <w:rsid w:val="009D2A5A"/>
    <w:rsid w:val="009E3AAF"/>
    <w:rsid w:val="009E7A6B"/>
    <w:rsid w:val="009F10C2"/>
    <w:rsid w:val="009F1572"/>
    <w:rsid w:val="009F205B"/>
    <w:rsid w:val="009F763B"/>
    <w:rsid w:val="009F7A15"/>
    <w:rsid w:val="00A02CA4"/>
    <w:rsid w:val="00A0575F"/>
    <w:rsid w:val="00A1692B"/>
    <w:rsid w:val="00A17A36"/>
    <w:rsid w:val="00A2421F"/>
    <w:rsid w:val="00A25D84"/>
    <w:rsid w:val="00A35EE2"/>
    <w:rsid w:val="00A3614B"/>
    <w:rsid w:val="00A36E24"/>
    <w:rsid w:val="00A428C0"/>
    <w:rsid w:val="00A42FDC"/>
    <w:rsid w:val="00A458B8"/>
    <w:rsid w:val="00A45F06"/>
    <w:rsid w:val="00A4614E"/>
    <w:rsid w:val="00A47DE8"/>
    <w:rsid w:val="00A5047B"/>
    <w:rsid w:val="00A56D6E"/>
    <w:rsid w:val="00A64698"/>
    <w:rsid w:val="00A64AF5"/>
    <w:rsid w:val="00A670FA"/>
    <w:rsid w:val="00A70219"/>
    <w:rsid w:val="00A71EF9"/>
    <w:rsid w:val="00A7244D"/>
    <w:rsid w:val="00A72FF3"/>
    <w:rsid w:val="00A73DCD"/>
    <w:rsid w:val="00A74981"/>
    <w:rsid w:val="00A74A19"/>
    <w:rsid w:val="00A75FB3"/>
    <w:rsid w:val="00A77053"/>
    <w:rsid w:val="00A80688"/>
    <w:rsid w:val="00A80907"/>
    <w:rsid w:val="00A8123B"/>
    <w:rsid w:val="00A81743"/>
    <w:rsid w:val="00A8495D"/>
    <w:rsid w:val="00A85E9B"/>
    <w:rsid w:val="00A90DE6"/>
    <w:rsid w:val="00A92EC0"/>
    <w:rsid w:val="00A957B7"/>
    <w:rsid w:val="00A967DA"/>
    <w:rsid w:val="00A968F4"/>
    <w:rsid w:val="00A979C7"/>
    <w:rsid w:val="00AA1661"/>
    <w:rsid w:val="00AA3C8A"/>
    <w:rsid w:val="00AA5F27"/>
    <w:rsid w:val="00AA70E3"/>
    <w:rsid w:val="00AB1A04"/>
    <w:rsid w:val="00AB556D"/>
    <w:rsid w:val="00AB691F"/>
    <w:rsid w:val="00AB770F"/>
    <w:rsid w:val="00AB7C9C"/>
    <w:rsid w:val="00AC086D"/>
    <w:rsid w:val="00AC1379"/>
    <w:rsid w:val="00AC2702"/>
    <w:rsid w:val="00AD17E2"/>
    <w:rsid w:val="00AD20CE"/>
    <w:rsid w:val="00AD22A6"/>
    <w:rsid w:val="00AD2B73"/>
    <w:rsid w:val="00AD2C71"/>
    <w:rsid w:val="00AD3619"/>
    <w:rsid w:val="00AD4002"/>
    <w:rsid w:val="00AD482D"/>
    <w:rsid w:val="00AD4B54"/>
    <w:rsid w:val="00AD4F2D"/>
    <w:rsid w:val="00AE1319"/>
    <w:rsid w:val="00AE16DB"/>
    <w:rsid w:val="00AE1D1A"/>
    <w:rsid w:val="00AE1F4F"/>
    <w:rsid w:val="00AE23C5"/>
    <w:rsid w:val="00AE335E"/>
    <w:rsid w:val="00AE3BF6"/>
    <w:rsid w:val="00AE41E2"/>
    <w:rsid w:val="00AE42DF"/>
    <w:rsid w:val="00AE5A48"/>
    <w:rsid w:val="00AE6007"/>
    <w:rsid w:val="00AF0C5A"/>
    <w:rsid w:val="00AF1285"/>
    <w:rsid w:val="00AF15C0"/>
    <w:rsid w:val="00AF1AFA"/>
    <w:rsid w:val="00AF3C09"/>
    <w:rsid w:val="00AF42D4"/>
    <w:rsid w:val="00AF5322"/>
    <w:rsid w:val="00AF6348"/>
    <w:rsid w:val="00B00391"/>
    <w:rsid w:val="00B01760"/>
    <w:rsid w:val="00B044C0"/>
    <w:rsid w:val="00B06575"/>
    <w:rsid w:val="00B07030"/>
    <w:rsid w:val="00B102E4"/>
    <w:rsid w:val="00B11006"/>
    <w:rsid w:val="00B11131"/>
    <w:rsid w:val="00B11246"/>
    <w:rsid w:val="00B11323"/>
    <w:rsid w:val="00B138E0"/>
    <w:rsid w:val="00B148CC"/>
    <w:rsid w:val="00B16C32"/>
    <w:rsid w:val="00B25ACD"/>
    <w:rsid w:val="00B25EE8"/>
    <w:rsid w:val="00B27BAD"/>
    <w:rsid w:val="00B30271"/>
    <w:rsid w:val="00B33A4F"/>
    <w:rsid w:val="00B36992"/>
    <w:rsid w:val="00B37DD7"/>
    <w:rsid w:val="00B4011B"/>
    <w:rsid w:val="00B40DC0"/>
    <w:rsid w:val="00B43572"/>
    <w:rsid w:val="00B43DBE"/>
    <w:rsid w:val="00B46155"/>
    <w:rsid w:val="00B51207"/>
    <w:rsid w:val="00B51800"/>
    <w:rsid w:val="00B554D2"/>
    <w:rsid w:val="00B6175B"/>
    <w:rsid w:val="00B6211A"/>
    <w:rsid w:val="00B70241"/>
    <w:rsid w:val="00B80915"/>
    <w:rsid w:val="00B80C2B"/>
    <w:rsid w:val="00B82A51"/>
    <w:rsid w:val="00B85BEB"/>
    <w:rsid w:val="00B8729F"/>
    <w:rsid w:val="00B87584"/>
    <w:rsid w:val="00BA0494"/>
    <w:rsid w:val="00BA04D4"/>
    <w:rsid w:val="00BA0B2B"/>
    <w:rsid w:val="00BA1873"/>
    <w:rsid w:val="00BA6338"/>
    <w:rsid w:val="00BA68D6"/>
    <w:rsid w:val="00BB0BB4"/>
    <w:rsid w:val="00BB22A6"/>
    <w:rsid w:val="00BB71D7"/>
    <w:rsid w:val="00BC03CF"/>
    <w:rsid w:val="00BC16DE"/>
    <w:rsid w:val="00BC7835"/>
    <w:rsid w:val="00BC7F16"/>
    <w:rsid w:val="00BD0F30"/>
    <w:rsid w:val="00BD42F2"/>
    <w:rsid w:val="00BD507F"/>
    <w:rsid w:val="00BD5B53"/>
    <w:rsid w:val="00BD6B1B"/>
    <w:rsid w:val="00BE2B78"/>
    <w:rsid w:val="00BE38AB"/>
    <w:rsid w:val="00BE42B0"/>
    <w:rsid w:val="00BE50A6"/>
    <w:rsid w:val="00BE5145"/>
    <w:rsid w:val="00BE7E03"/>
    <w:rsid w:val="00BF1CA1"/>
    <w:rsid w:val="00BF314D"/>
    <w:rsid w:val="00BF35C9"/>
    <w:rsid w:val="00BF42B7"/>
    <w:rsid w:val="00BF4C45"/>
    <w:rsid w:val="00C05E0A"/>
    <w:rsid w:val="00C0779B"/>
    <w:rsid w:val="00C07E0B"/>
    <w:rsid w:val="00C1143D"/>
    <w:rsid w:val="00C12F20"/>
    <w:rsid w:val="00C143C5"/>
    <w:rsid w:val="00C2216A"/>
    <w:rsid w:val="00C226A0"/>
    <w:rsid w:val="00C243C6"/>
    <w:rsid w:val="00C25CF6"/>
    <w:rsid w:val="00C274DA"/>
    <w:rsid w:val="00C302C8"/>
    <w:rsid w:val="00C307B2"/>
    <w:rsid w:val="00C32252"/>
    <w:rsid w:val="00C332CA"/>
    <w:rsid w:val="00C35E05"/>
    <w:rsid w:val="00C371E9"/>
    <w:rsid w:val="00C37270"/>
    <w:rsid w:val="00C37AB7"/>
    <w:rsid w:val="00C40D17"/>
    <w:rsid w:val="00C429EE"/>
    <w:rsid w:val="00C4542B"/>
    <w:rsid w:val="00C4724C"/>
    <w:rsid w:val="00C5127E"/>
    <w:rsid w:val="00C51ACF"/>
    <w:rsid w:val="00C53387"/>
    <w:rsid w:val="00C535EE"/>
    <w:rsid w:val="00C5482D"/>
    <w:rsid w:val="00C554CB"/>
    <w:rsid w:val="00C55B0D"/>
    <w:rsid w:val="00C578DC"/>
    <w:rsid w:val="00C61D9B"/>
    <w:rsid w:val="00C6353E"/>
    <w:rsid w:val="00C64D2D"/>
    <w:rsid w:val="00C64FD2"/>
    <w:rsid w:val="00C660F1"/>
    <w:rsid w:val="00C703F8"/>
    <w:rsid w:val="00C70D51"/>
    <w:rsid w:val="00C74616"/>
    <w:rsid w:val="00C74CE7"/>
    <w:rsid w:val="00C80B00"/>
    <w:rsid w:val="00C80E52"/>
    <w:rsid w:val="00C8375E"/>
    <w:rsid w:val="00C83788"/>
    <w:rsid w:val="00C87ABB"/>
    <w:rsid w:val="00C91016"/>
    <w:rsid w:val="00C92A6D"/>
    <w:rsid w:val="00C92E13"/>
    <w:rsid w:val="00C9475C"/>
    <w:rsid w:val="00C94B72"/>
    <w:rsid w:val="00C9599F"/>
    <w:rsid w:val="00C95A56"/>
    <w:rsid w:val="00C969D8"/>
    <w:rsid w:val="00CA4BC5"/>
    <w:rsid w:val="00CA52BC"/>
    <w:rsid w:val="00CA5B4B"/>
    <w:rsid w:val="00CB0352"/>
    <w:rsid w:val="00CB3097"/>
    <w:rsid w:val="00CB33C9"/>
    <w:rsid w:val="00CB4458"/>
    <w:rsid w:val="00CB6E05"/>
    <w:rsid w:val="00CC04B1"/>
    <w:rsid w:val="00CC3B42"/>
    <w:rsid w:val="00CD1FBB"/>
    <w:rsid w:val="00CD30FB"/>
    <w:rsid w:val="00CD47F2"/>
    <w:rsid w:val="00CD59F7"/>
    <w:rsid w:val="00CD7567"/>
    <w:rsid w:val="00CE083C"/>
    <w:rsid w:val="00CE191D"/>
    <w:rsid w:val="00CE1A92"/>
    <w:rsid w:val="00CF0945"/>
    <w:rsid w:val="00CF4745"/>
    <w:rsid w:val="00CF63A0"/>
    <w:rsid w:val="00CF74BF"/>
    <w:rsid w:val="00CF7C7A"/>
    <w:rsid w:val="00D039DC"/>
    <w:rsid w:val="00D11562"/>
    <w:rsid w:val="00D14336"/>
    <w:rsid w:val="00D15CE2"/>
    <w:rsid w:val="00D17753"/>
    <w:rsid w:val="00D17F1A"/>
    <w:rsid w:val="00D20500"/>
    <w:rsid w:val="00D20BEF"/>
    <w:rsid w:val="00D22A27"/>
    <w:rsid w:val="00D24427"/>
    <w:rsid w:val="00D2704B"/>
    <w:rsid w:val="00D271B0"/>
    <w:rsid w:val="00D30F97"/>
    <w:rsid w:val="00D32913"/>
    <w:rsid w:val="00D32DF0"/>
    <w:rsid w:val="00D3409A"/>
    <w:rsid w:val="00D41532"/>
    <w:rsid w:val="00D4185A"/>
    <w:rsid w:val="00D41974"/>
    <w:rsid w:val="00D4310F"/>
    <w:rsid w:val="00D44366"/>
    <w:rsid w:val="00D50DC7"/>
    <w:rsid w:val="00D52964"/>
    <w:rsid w:val="00D61377"/>
    <w:rsid w:val="00D62016"/>
    <w:rsid w:val="00D7157C"/>
    <w:rsid w:val="00D724B8"/>
    <w:rsid w:val="00D74434"/>
    <w:rsid w:val="00D74519"/>
    <w:rsid w:val="00D81060"/>
    <w:rsid w:val="00D814D6"/>
    <w:rsid w:val="00D81CE1"/>
    <w:rsid w:val="00D822E1"/>
    <w:rsid w:val="00D82EE3"/>
    <w:rsid w:val="00D8479E"/>
    <w:rsid w:val="00D8672B"/>
    <w:rsid w:val="00D96CE4"/>
    <w:rsid w:val="00DA1232"/>
    <w:rsid w:val="00DA332B"/>
    <w:rsid w:val="00DA434E"/>
    <w:rsid w:val="00DB0475"/>
    <w:rsid w:val="00DB1917"/>
    <w:rsid w:val="00DB5A2F"/>
    <w:rsid w:val="00DB5DB8"/>
    <w:rsid w:val="00DB7255"/>
    <w:rsid w:val="00DC61DF"/>
    <w:rsid w:val="00DC67E5"/>
    <w:rsid w:val="00DC7359"/>
    <w:rsid w:val="00DD0148"/>
    <w:rsid w:val="00DD0D3E"/>
    <w:rsid w:val="00DD2780"/>
    <w:rsid w:val="00DD2D41"/>
    <w:rsid w:val="00DD3437"/>
    <w:rsid w:val="00DD347A"/>
    <w:rsid w:val="00DD5BA3"/>
    <w:rsid w:val="00DD5DCA"/>
    <w:rsid w:val="00DD679D"/>
    <w:rsid w:val="00DE7806"/>
    <w:rsid w:val="00DF02BA"/>
    <w:rsid w:val="00DF18C9"/>
    <w:rsid w:val="00DF5406"/>
    <w:rsid w:val="00DF5706"/>
    <w:rsid w:val="00DF6943"/>
    <w:rsid w:val="00E03A73"/>
    <w:rsid w:val="00E04508"/>
    <w:rsid w:val="00E12FE5"/>
    <w:rsid w:val="00E12FF3"/>
    <w:rsid w:val="00E14CCD"/>
    <w:rsid w:val="00E21F92"/>
    <w:rsid w:val="00E2511E"/>
    <w:rsid w:val="00E26CF9"/>
    <w:rsid w:val="00E274B5"/>
    <w:rsid w:val="00E35D10"/>
    <w:rsid w:val="00E372AD"/>
    <w:rsid w:val="00E41262"/>
    <w:rsid w:val="00E44F96"/>
    <w:rsid w:val="00E474FB"/>
    <w:rsid w:val="00E50381"/>
    <w:rsid w:val="00E505E0"/>
    <w:rsid w:val="00E52B55"/>
    <w:rsid w:val="00E52F22"/>
    <w:rsid w:val="00E53519"/>
    <w:rsid w:val="00E54076"/>
    <w:rsid w:val="00E57992"/>
    <w:rsid w:val="00E61A9A"/>
    <w:rsid w:val="00E62E4F"/>
    <w:rsid w:val="00E63FA1"/>
    <w:rsid w:val="00E64290"/>
    <w:rsid w:val="00E65EDD"/>
    <w:rsid w:val="00E66D2A"/>
    <w:rsid w:val="00E67529"/>
    <w:rsid w:val="00E67EEF"/>
    <w:rsid w:val="00E76E12"/>
    <w:rsid w:val="00E77978"/>
    <w:rsid w:val="00E805FD"/>
    <w:rsid w:val="00E81276"/>
    <w:rsid w:val="00E826B2"/>
    <w:rsid w:val="00E834DF"/>
    <w:rsid w:val="00E86DAB"/>
    <w:rsid w:val="00E9069D"/>
    <w:rsid w:val="00E95BB3"/>
    <w:rsid w:val="00E96AED"/>
    <w:rsid w:val="00E97651"/>
    <w:rsid w:val="00EA1269"/>
    <w:rsid w:val="00EA1441"/>
    <w:rsid w:val="00EA3313"/>
    <w:rsid w:val="00EA36A3"/>
    <w:rsid w:val="00EA3918"/>
    <w:rsid w:val="00EA5B0C"/>
    <w:rsid w:val="00EA5B86"/>
    <w:rsid w:val="00EA6708"/>
    <w:rsid w:val="00EB0D05"/>
    <w:rsid w:val="00EB28A4"/>
    <w:rsid w:val="00EB5205"/>
    <w:rsid w:val="00EB55E9"/>
    <w:rsid w:val="00EB59F6"/>
    <w:rsid w:val="00EB7C90"/>
    <w:rsid w:val="00EC5AF8"/>
    <w:rsid w:val="00EC5CB8"/>
    <w:rsid w:val="00EC7E95"/>
    <w:rsid w:val="00ED0553"/>
    <w:rsid w:val="00ED37E3"/>
    <w:rsid w:val="00ED3F56"/>
    <w:rsid w:val="00ED5E73"/>
    <w:rsid w:val="00ED73FC"/>
    <w:rsid w:val="00ED748F"/>
    <w:rsid w:val="00EE1DDF"/>
    <w:rsid w:val="00EE3149"/>
    <w:rsid w:val="00EE4E74"/>
    <w:rsid w:val="00EE56DC"/>
    <w:rsid w:val="00EE681B"/>
    <w:rsid w:val="00EF245E"/>
    <w:rsid w:val="00EF35B5"/>
    <w:rsid w:val="00EF61E6"/>
    <w:rsid w:val="00EF693D"/>
    <w:rsid w:val="00EF7FD8"/>
    <w:rsid w:val="00F00378"/>
    <w:rsid w:val="00F00A22"/>
    <w:rsid w:val="00F01A2A"/>
    <w:rsid w:val="00F0471D"/>
    <w:rsid w:val="00F1295C"/>
    <w:rsid w:val="00F137A7"/>
    <w:rsid w:val="00F15BC1"/>
    <w:rsid w:val="00F1662B"/>
    <w:rsid w:val="00F22F52"/>
    <w:rsid w:val="00F24794"/>
    <w:rsid w:val="00F30CA9"/>
    <w:rsid w:val="00F325E1"/>
    <w:rsid w:val="00F3527F"/>
    <w:rsid w:val="00F369FE"/>
    <w:rsid w:val="00F405D9"/>
    <w:rsid w:val="00F41AFF"/>
    <w:rsid w:val="00F41EE3"/>
    <w:rsid w:val="00F42B9B"/>
    <w:rsid w:val="00F44D7F"/>
    <w:rsid w:val="00F456D8"/>
    <w:rsid w:val="00F4571F"/>
    <w:rsid w:val="00F468A4"/>
    <w:rsid w:val="00F46920"/>
    <w:rsid w:val="00F4737E"/>
    <w:rsid w:val="00F55186"/>
    <w:rsid w:val="00F55747"/>
    <w:rsid w:val="00F57B28"/>
    <w:rsid w:val="00F6616D"/>
    <w:rsid w:val="00F75A73"/>
    <w:rsid w:val="00F7671C"/>
    <w:rsid w:val="00F82DF9"/>
    <w:rsid w:val="00F8412C"/>
    <w:rsid w:val="00F84C13"/>
    <w:rsid w:val="00F84ECA"/>
    <w:rsid w:val="00F8541C"/>
    <w:rsid w:val="00F86C34"/>
    <w:rsid w:val="00F86E8F"/>
    <w:rsid w:val="00F90B0A"/>
    <w:rsid w:val="00FA01F7"/>
    <w:rsid w:val="00FA06BA"/>
    <w:rsid w:val="00FA64D4"/>
    <w:rsid w:val="00FA7775"/>
    <w:rsid w:val="00FB1ECE"/>
    <w:rsid w:val="00FB2E93"/>
    <w:rsid w:val="00FB5C2A"/>
    <w:rsid w:val="00FB60D5"/>
    <w:rsid w:val="00FB76BC"/>
    <w:rsid w:val="00FB7E02"/>
    <w:rsid w:val="00FC3F6F"/>
    <w:rsid w:val="00FC652F"/>
    <w:rsid w:val="00FC764E"/>
    <w:rsid w:val="00FC76E7"/>
    <w:rsid w:val="00FD3CCF"/>
    <w:rsid w:val="00FD63CB"/>
    <w:rsid w:val="00FE053F"/>
    <w:rsid w:val="00FE0A40"/>
    <w:rsid w:val="00FE7718"/>
    <w:rsid w:val="00FE7B3E"/>
    <w:rsid w:val="00FF32A0"/>
    <w:rsid w:val="00F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1C6"/>
  </w:style>
  <w:style w:type="paragraph" w:styleId="Nagwek1">
    <w:name w:val="heading 1"/>
    <w:basedOn w:val="Normalny"/>
    <w:next w:val="Normalny"/>
    <w:link w:val="Nagwek1Znak"/>
    <w:uiPriority w:val="9"/>
    <w:qFormat/>
    <w:rsid w:val="004E1849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334D2"/>
    <w:pPr>
      <w:keepNext/>
      <w:suppressAutoHyphens/>
      <w:spacing w:before="240" w:after="60" w:line="36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7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36992"/>
  </w:style>
  <w:style w:type="paragraph" w:styleId="Stopka">
    <w:name w:val="footer"/>
    <w:basedOn w:val="Normalny"/>
    <w:link w:val="Stopka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36992"/>
  </w:style>
  <w:style w:type="paragraph" w:styleId="Tekstdymka">
    <w:name w:val="Balloon Text"/>
    <w:basedOn w:val="Normalny"/>
    <w:link w:val="TekstdymkaZnak"/>
    <w:uiPriority w:val="99"/>
    <w:semiHidden/>
    <w:unhideWhenUsed/>
    <w:rsid w:val="00B3699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9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334D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ormalnyWeb">
    <w:name w:val="Normal (Web)"/>
    <w:basedOn w:val="Normalny"/>
    <w:link w:val="NormalnyWebZnak"/>
    <w:uiPriority w:val="99"/>
    <w:rsid w:val="004334D2"/>
    <w:pPr>
      <w:suppressAutoHyphens/>
      <w:spacing w:before="280" w:after="280" w:line="360" w:lineRule="auto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4334D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479E"/>
    <w:pPr>
      <w:suppressAutoHyphens/>
      <w:spacing w:before="0" w:line="360" w:lineRule="auto"/>
      <w:ind w:left="720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1">
    <w:name w:val="Tekst podstawowy 31"/>
    <w:basedOn w:val="Normalny"/>
    <w:rsid w:val="00E12FF3"/>
    <w:pPr>
      <w:suppressAutoHyphens/>
      <w:spacing w:before="0" w:after="120" w:line="276" w:lineRule="auto"/>
      <w:jc w:val="left"/>
    </w:pPr>
    <w:rPr>
      <w:rFonts w:ascii="Calibri" w:eastAsia="Calibri" w:hAnsi="Calibri" w:cs="Calibri"/>
      <w:sz w:val="16"/>
      <w:szCs w:val="16"/>
      <w:lang w:eastAsia="ar-SA"/>
    </w:rPr>
  </w:style>
  <w:style w:type="paragraph" w:styleId="Bezodstpw">
    <w:name w:val="No Spacing"/>
    <w:qFormat/>
    <w:rsid w:val="0082060B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rsid w:val="00710C6B"/>
    <w:pPr>
      <w:suppressAutoHyphens/>
      <w:spacing w:before="0" w:line="36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2">
    <w:name w:val="Zwykły tekst2"/>
    <w:basedOn w:val="Normalny"/>
    <w:rsid w:val="00F8412C"/>
    <w:pPr>
      <w:suppressAutoHyphens/>
      <w:spacing w:befor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ipercze">
    <w:name w:val="Hyperlink"/>
    <w:rsid w:val="00491481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7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egenda1">
    <w:name w:val="Legenda1"/>
    <w:basedOn w:val="Normalny"/>
    <w:next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Standard">
    <w:name w:val="Standard"/>
    <w:rsid w:val="00E81276"/>
    <w:pPr>
      <w:suppressAutoHyphens/>
      <w:spacing w:before="0"/>
      <w:jc w:val="left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81276"/>
    <w:pPr>
      <w:spacing w:after="120"/>
    </w:pPr>
  </w:style>
  <w:style w:type="paragraph" w:customStyle="1" w:styleId="Default">
    <w:name w:val="Default"/>
    <w:rsid w:val="00E81276"/>
    <w:pPr>
      <w:suppressAutoHyphens/>
      <w:spacing w:before="0"/>
      <w:jc w:val="left"/>
    </w:pPr>
    <w:rPr>
      <w:rFonts w:ascii="Cambria" w:eastAsia="Cambria" w:hAnsi="Cambria" w:cs="Cambria"/>
      <w:color w:val="000000"/>
      <w:kern w:val="1"/>
      <w:sz w:val="24"/>
      <w:szCs w:val="24"/>
      <w:lang w:val="en-US" w:bidi="en-US"/>
    </w:rPr>
  </w:style>
  <w:style w:type="paragraph" w:customStyle="1" w:styleId="Tekstblokowy1">
    <w:name w:val="Tekst blokowy1"/>
    <w:basedOn w:val="Standard"/>
    <w:rsid w:val="00E81276"/>
    <w:pPr>
      <w:suppressAutoHyphens w:val="0"/>
      <w:ind w:left="345" w:right="-263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semiHidden/>
    <w:unhideWhenUsed/>
    <w:rsid w:val="000A2096"/>
    <w:pPr>
      <w:widowControl w:val="0"/>
      <w:suppressAutoHyphens/>
      <w:spacing w:before="0" w:after="140" w:line="288" w:lineRule="auto"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2096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0A2096"/>
    <w:pPr>
      <w:widowControl w:val="0"/>
      <w:suppressAutoHyphens/>
      <w:spacing w:before="0" w:after="160"/>
      <w:ind w:left="720"/>
      <w:contextualSpacing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uiPriority w:val="99"/>
    <w:rsid w:val="000A2096"/>
    <w:rPr>
      <w:color w:val="0563C1"/>
      <w:u w:val="single"/>
    </w:rPr>
  </w:style>
  <w:style w:type="table" w:styleId="Tabela-Siatka">
    <w:name w:val="Table Grid"/>
    <w:basedOn w:val="Standardowy"/>
    <w:uiPriority w:val="59"/>
    <w:rsid w:val="00A72FF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rsid w:val="00B07030"/>
    <w:pPr>
      <w:tabs>
        <w:tab w:val="left" w:pos="360"/>
      </w:tabs>
      <w:suppressAutoHyphens/>
      <w:spacing w:before="0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E1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2">
    <w:name w:val="Akapit z listą2"/>
    <w:basedOn w:val="Normalny"/>
    <w:rsid w:val="00BD5B53"/>
    <w:pPr>
      <w:suppressAutoHyphens/>
      <w:spacing w:before="0"/>
      <w:ind w:left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54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54CB"/>
  </w:style>
  <w:style w:type="paragraph" w:customStyle="1" w:styleId="LO-Normal">
    <w:name w:val="LO-Normal"/>
    <w:basedOn w:val="Normalny"/>
    <w:rsid w:val="00C554CB"/>
    <w:pPr>
      <w:suppressAutoHyphens/>
      <w:spacing w:before="0" w:after="160" w:line="252" w:lineRule="auto"/>
      <w:jc w:val="left"/>
    </w:pPr>
    <w:rPr>
      <w:rFonts w:ascii="Calibri" w:eastAsia="Times New Roman" w:hAnsi="Calibri" w:cs="Times New Roman"/>
      <w:kern w:val="1"/>
      <w:sz w:val="24"/>
      <w:szCs w:val="24"/>
      <w:lang w:val="en-US" w:eastAsia="pl-PL"/>
    </w:rPr>
  </w:style>
  <w:style w:type="paragraph" w:customStyle="1" w:styleId="Tekstpodstawowywcity21">
    <w:name w:val="Tekst podstawowy wcięty 21"/>
    <w:basedOn w:val="Normalny"/>
    <w:rsid w:val="002C74AA"/>
    <w:pPr>
      <w:suppressAutoHyphens/>
      <w:spacing w:before="0" w:line="276" w:lineRule="auto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8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1C6"/>
  </w:style>
  <w:style w:type="paragraph" w:styleId="Nagwek1">
    <w:name w:val="heading 1"/>
    <w:basedOn w:val="Normalny"/>
    <w:next w:val="Normalny"/>
    <w:link w:val="Nagwek1Znak"/>
    <w:uiPriority w:val="9"/>
    <w:qFormat/>
    <w:rsid w:val="004E1849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334D2"/>
    <w:pPr>
      <w:keepNext/>
      <w:suppressAutoHyphens/>
      <w:spacing w:before="240" w:after="60" w:line="36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57A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B36992"/>
  </w:style>
  <w:style w:type="paragraph" w:styleId="Stopka">
    <w:name w:val="footer"/>
    <w:basedOn w:val="Normalny"/>
    <w:link w:val="StopkaZnak"/>
    <w:uiPriority w:val="99"/>
    <w:unhideWhenUsed/>
    <w:rsid w:val="00B36992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B36992"/>
  </w:style>
  <w:style w:type="paragraph" w:styleId="Tekstdymka">
    <w:name w:val="Balloon Text"/>
    <w:basedOn w:val="Normalny"/>
    <w:link w:val="TekstdymkaZnak"/>
    <w:uiPriority w:val="99"/>
    <w:semiHidden/>
    <w:unhideWhenUsed/>
    <w:rsid w:val="00B3699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992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4334D2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ormalnyWeb">
    <w:name w:val="Normal (Web)"/>
    <w:basedOn w:val="Normalny"/>
    <w:link w:val="NormalnyWebZnak"/>
    <w:uiPriority w:val="99"/>
    <w:rsid w:val="004334D2"/>
    <w:pPr>
      <w:suppressAutoHyphens/>
      <w:spacing w:before="280" w:after="280" w:line="360" w:lineRule="auto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NormalnyWebZnak">
    <w:name w:val="Normalny (Web) Znak"/>
    <w:link w:val="NormalnyWeb"/>
    <w:locked/>
    <w:rsid w:val="004334D2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8479E"/>
    <w:pPr>
      <w:suppressAutoHyphens/>
      <w:spacing w:before="0" w:line="360" w:lineRule="auto"/>
      <w:ind w:left="720"/>
      <w:jc w:val="left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31">
    <w:name w:val="Tekst podstawowy 31"/>
    <w:basedOn w:val="Normalny"/>
    <w:rsid w:val="00E12FF3"/>
    <w:pPr>
      <w:suppressAutoHyphens/>
      <w:spacing w:before="0" w:after="120" w:line="276" w:lineRule="auto"/>
      <w:jc w:val="left"/>
    </w:pPr>
    <w:rPr>
      <w:rFonts w:ascii="Calibri" w:eastAsia="Calibri" w:hAnsi="Calibri" w:cs="Calibri"/>
      <w:sz w:val="16"/>
      <w:szCs w:val="16"/>
      <w:lang w:eastAsia="ar-SA"/>
    </w:rPr>
  </w:style>
  <w:style w:type="paragraph" w:styleId="Bezodstpw">
    <w:name w:val="No Spacing"/>
    <w:qFormat/>
    <w:rsid w:val="0082060B"/>
    <w:pPr>
      <w:spacing w:before="0"/>
      <w:jc w:val="left"/>
    </w:pPr>
    <w:rPr>
      <w:rFonts w:ascii="Calibri" w:eastAsia="Calibri" w:hAnsi="Calibri" w:cs="Times New Roman"/>
    </w:rPr>
  </w:style>
  <w:style w:type="paragraph" w:customStyle="1" w:styleId="Tekstpodstawowy32">
    <w:name w:val="Tekst podstawowy 32"/>
    <w:basedOn w:val="Normalny"/>
    <w:rsid w:val="00710C6B"/>
    <w:pPr>
      <w:suppressAutoHyphens/>
      <w:spacing w:before="0" w:line="360" w:lineRule="auto"/>
      <w:jc w:val="lef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2">
    <w:name w:val="Zwykły tekst2"/>
    <w:basedOn w:val="Normalny"/>
    <w:rsid w:val="00F8412C"/>
    <w:pPr>
      <w:suppressAutoHyphens/>
      <w:spacing w:before="0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styleId="Hipercze">
    <w:name w:val="Hyperlink"/>
    <w:rsid w:val="00491481"/>
    <w:rPr>
      <w:rFonts w:ascii="Verdana" w:hAnsi="Verdana"/>
      <w:b/>
      <w:bCs/>
      <w:strike w:val="0"/>
      <w:dstrike w:val="0"/>
      <w:color w:val="000080"/>
      <w:sz w:val="18"/>
      <w:szCs w:val="18"/>
      <w:u w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57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Legenda1">
    <w:name w:val="Legenda1"/>
    <w:basedOn w:val="Normalny"/>
    <w:next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b/>
      <w:kern w:val="1"/>
      <w:sz w:val="20"/>
      <w:szCs w:val="20"/>
      <w:lang w:eastAsia="hi-IN" w:bidi="hi-IN"/>
    </w:rPr>
  </w:style>
  <w:style w:type="paragraph" w:customStyle="1" w:styleId="Bartek">
    <w:name w:val="Bartek"/>
    <w:basedOn w:val="Normalny"/>
    <w:rsid w:val="00557A08"/>
    <w:pPr>
      <w:widowControl w:val="0"/>
      <w:spacing w:before="0"/>
      <w:jc w:val="left"/>
    </w:pPr>
    <w:rPr>
      <w:rFonts w:ascii="Times New Roman" w:eastAsia="SimSun" w:hAnsi="Times New Roman" w:cs="Mangal"/>
      <w:kern w:val="1"/>
      <w:sz w:val="28"/>
      <w:szCs w:val="20"/>
      <w:lang w:eastAsia="hi-IN" w:bidi="hi-IN"/>
    </w:rPr>
  </w:style>
  <w:style w:type="paragraph" w:customStyle="1" w:styleId="Standard">
    <w:name w:val="Standard"/>
    <w:rsid w:val="00E81276"/>
    <w:pPr>
      <w:suppressAutoHyphens/>
      <w:spacing w:before="0"/>
      <w:jc w:val="left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81276"/>
    <w:pPr>
      <w:spacing w:after="120"/>
    </w:pPr>
  </w:style>
  <w:style w:type="paragraph" w:customStyle="1" w:styleId="Default">
    <w:name w:val="Default"/>
    <w:rsid w:val="00E81276"/>
    <w:pPr>
      <w:suppressAutoHyphens/>
      <w:spacing w:before="0"/>
      <w:jc w:val="left"/>
    </w:pPr>
    <w:rPr>
      <w:rFonts w:ascii="Cambria" w:eastAsia="Cambria" w:hAnsi="Cambria" w:cs="Cambria"/>
      <w:color w:val="000000"/>
      <w:kern w:val="1"/>
      <w:sz w:val="24"/>
      <w:szCs w:val="24"/>
      <w:lang w:val="en-US" w:bidi="en-US"/>
    </w:rPr>
  </w:style>
  <w:style w:type="paragraph" w:customStyle="1" w:styleId="Tekstblokowy1">
    <w:name w:val="Tekst blokowy1"/>
    <w:basedOn w:val="Standard"/>
    <w:rsid w:val="00E81276"/>
    <w:pPr>
      <w:suppressAutoHyphens w:val="0"/>
      <w:ind w:left="345" w:right="-263"/>
      <w:jc w:val="both"/>
    </w:pPr>
    <w:rPr>
      <w:sz w:val="22"/>
    </w:rPr>
  </w:style>
  <w:style w:type="paragraph" w:styleId="Tekstpodstawowy">
    <w:name w:val="Body Text"/>
    <w:basedOn w:val="Normalny"/>
    <w:link w:val="TekstpodstawowyZnak"/>
    <w:semiHidden/>
    <w:unhideWhenUsed/>
    <w:rsid w:val="000A2096"/>
    <w:pPr>
      <w:widowControl w:val="0"/>
      <w:suppressAutoHyphens/>
      <w:spacing w:before="0" w:after="140" w:line="288" w:lineRule="auto"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A2096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rsid w:val="000A2096"/>
    <w:pPr>
      <w:widowControl w:val="0"/>
      <w:suppressAutoHyphens/>
      <w:spacing w:before="0" w:after="160"/>
      <w:ind w:left="720"/>
      <w:contextualSpacing/>
      <w:jc w:val="left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uiPriority w:val="99"/>
    <w:rsid w:val="000A2096"/>
    <w:rPr>
      <w:color w:val="0563C1"/>
      <w:u w:val="single"/>
    </w:rPr>
  </w:style>
  <w:style w:type="table" w:styleId="Tabela-Siatka">
    <w:name w:val="Table Grid"/>
    <w:basedOn w:val="Standardowy"/>
    <w:uiPriority w:val="59"/>
    <w:rsid w:val="00A72FF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31">
    <w:name w:val="Tekst podstawowy wcięty 31"/>
    <w:basedOn w:val="Normalny"/>
    <w:rsid w:val="00B07030"/>
    <w:pPr>
      <w:tabs>
        <w:tab w:val="left" w:pos="360"/>
      </w:tabs>
      <w:suppressAutoHyphens/>
      <w:spacing w:before="0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E1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kapitzlist2">
    <w:name w:val="Akapit z listą2"/>
    <w:basedOn w:val="Normalny"/>
    <w:rsid w:val="00BD5B53"/>
    <w:pPr>
      <w:suppressAutoHyphens/>
      <w:spacing w:before="0"/>
      <w:ind w:left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554C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554CB"/>
  </w:style>
  <w:style w:type="paragraph" w:customStyle="1" w:styleId="LO-Normal">
    <w:name w:val="LO-Normal"/>
    <w:basedOn w:val="Normalny"/>
    <w:rsid w:val="00C554CB"/>
    <w:pPr>
      <w:suppressAutoHyphens/>
      <w:spacing w:before="0" w:after="160" w:line="252" w:lineRule="auto"/>
      <w:jc w:val="left"/>
    </w:pPr>
    <w:rPr>
      <w:rFonts w:ascii="Calibri" w:eastAsia="Times New Roman" w:hAnsi="Calibri" w:cs="Times New Roman"/>
      <w:kern w:val="1"/>
      <w:sz w:val="24"/>
      <w:szCs w:val="24"/>
      <w:lang w:val="en-US" w:eastAsia="pl-PL"/>
    </w:rPr>
  </w:style>
  <w:style w:type="paragraph" w:customStyle="1" w:styleId="Tekstpodstawowywcity21">
    <w:name w:val="Tekst podstawowy wcięty 21"/>
    <w:basedOn w:val="Normalny"/>
    <w:rsid w:val="002C74AA"/>
    <w:pPr>
      <w:suppressAutoHyphens/>
      <w:spacing w:before="0" w:line="276" w:lineRule="auto"/>
      <w:ind w:left="3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CCFEF-E69D-4A07-A501-FFECCF9A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193</cp:revision>
  <cp:lastPrinted>2020-01-14T09:09:00Z</cp:lastPrinted>
  <dcterms:created xsi:type="dcterms:W3CDTF">2020-01-07T07:40:00Z</dcterms:created>
  <dcterms:modified xsi:type="dcterms:W3CDTF">2020-05-26T12:58:00Z</dcterms:modified>
</cp:coreProperties>
</file>