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 w:rsidRPr="00FC597B">
        <w:rPr>
          <w:rFonts w:ascii="Arial" w:hAnsi="Arial" w:cs="Arial"/>
          <w:b/>
          <w:bCs/>
          <w:color w:val="000000"/>
        </w:rPr>
        <w:t>Załącznik nr 6</w:t>
      </w:r>
      <w:r w:rsidR="00C9132C">
        <w:rPr>
          <w:rFonts w:ascii="Arial" w:hAnsi="Arial" w:cs="Arial"/>
          <w:b/>
          <w:bCs/>
          <w:color w:val="000000"/>
        </w:rPr>
        <w:t>a</w:t>
      </w:r>
      <w:r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</w:rPr>
      </w:pPr>
    </w:p>
    <w:p w:rsidR="00FC597B" w:rsidRPr="00031E34" w:rsidRDefault="00FC597B" w:rsidP="00FC597B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FC597B" w:rsidRPr="00031E34" w:rsidRDefault="00FC597B" w:rsidP="00FC597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FC597B" w:rsidRDefault="00FC597B" w:rsidP="00FC597B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 w:rsidRPr="00FC597B">
        <w:rPr>
          <w:rFonts w:ascii="Arial" w:hAnsi="Arial" w:cs="Arial"/>
          <w:b/>
          <w:sz w:val="22"/>
          <w:szCs w:val="22"/>
        </w:rPr>
        <w:t>OŚWIADCZENIE</w:t>
      </w: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5E4EF0" w:rsidRPr="00D44A12" w:rsidRDefault="00FC597B" w:rsidP="00D44A12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 w:rsidRPr="00D44A12">
        <w:rPr>
          <w:rFonts w:ascii="Arial" w:hAnsi="Arial" w:cs="Arial"/>
          <w:sz w:val="20"/>
        </w:rPr>
        <w:t xml:space="preserve">Stosowanie do treści </w:t>
      </w:r>
      <w:r w:rsidR="002E76C4" w:rsidRPr="00D44A12">
        <w:rPr>
          <w:rFonts w:ascii="Arial" w:hAnsi="Arial" w:cs="Arial"/>
          <w:sz w:val="20"/>
        </w:rPr>
        <w:t>art. 24 ust. 1 pkt. 15 Ustawy z dnia 29 stycznia 2004 r. Praw</w:t>
      </w:r>
      <w:r w:rsidR="007D2957" w:rsidRPr="00D44A12">
        <w:rPr>
          <w:rFonts w:ascii="Arial" w:hAnsi="Arial" w:cs="Arial"/>
          <w:sz w:val="20"/>
        </w:rPr>
        <w:t xml:space="preserve">o zamówień publicznych (Dz. U. z 2019 r. poz. 1843 </w:t>
      </w:r>
      <w:proofErr w:type="spellStart"/>
      <w:r w:rsidR="007D2957" w:rsidRPr="00D44A12">
        <w:rPr>
          <w:rFonts w:ascii="Arial" w:hAnsi="Arial" w:cs="Arial"/>
          <w:sz w:val="20"/>
        </w:rPr>
        <w:t>t.j</w:t>
      </w:r>
      <w:proofErr w:type="spellEnd"/>
      <w:r w:rsidR="007D2957" w:rsidRPr="00D44A12">
        <w:rPr>
          <w:rFonts w:ascii="Arial" w:hAnsi="Arial" w:cs="Arial"/>
          <w:sz w:val="20"/>
        </w:rPr>
        <w:t>.) biorąc udział w postępowaniu o udzielenie zamówienia publicznego pn. „</w:t>
      </w:r>
      <w:r w:rsidR="007D2957" w:rsidRPr="00D44A12">
        <w:rPr>
          <w:rFonts w:ascii="Arial" w:eastAsia="Times New Roman" w:hAnsi="Arial" w:cs="Arial"/>
          <w:bCs/>
          <w:sz w:val="20"/>
          <w:lang w:eastAsia="ar-SA"/>
        </w:rPr>
        <w:t>Odbiór i zagospodarowanie odpadów komunalnych od właścicieli nieruchomości na których zamieszkują mieszkańcy z terenu Gminy Malczyce”</w:t>
      </w:r>
      <w:r w:rsidR="005E4EF0" w:rsidRPr="00D44A12">
        <w:rPr>
          <w:rFonts w:ascii="Arial" w:hAnsi="Arial" w:cs="Arial"/>
          <w:sz w:val="20"/>
        </w:rPr>
        <w:t xml:space="preserve"> </w:t>
      </w:r>
      <w:r w:rsidR="007D2957" w:rsidRPr="00D44A12">
        <w:rPr>
          <w:rFonts w:ascii="Arial" w:hAnsi="Arial" w:cs="Arial"/>
          <w:sz w:val="20"/>
        </w:rPr>
        <w:t>prowadzonego przez Gminę Malczyce</w:t>
      </w:r>
      <w:r w:rsidR="005E4EF0" w:rsidRPr="00D44A12">
        <w:rPr>
          <w:rFonts w:ascii="Arial" w:hAnsi="Arial" w:cs="Arial"/>
          <w:sz w:val="20"/>
        </w:rPr>
        <w:t xml:space="preserve">, niniejszym oświadczam, </w:t>
      </w:r>
      <w:r w:rsidR="00D44A12">
        <w:rPr>
          <w:rFonts w:ascii="Arial" w:hAnsi="Arial" w:cs="Arial"/>
          <w:sz w:val="20"/>
        </w:rPr>
        <w:t xml:space="preserve">      </w:t>
      </w:r>
      <w:r w:rsidR="005E4EF0" w:rsidRPr="00D44A12">
        <w:rPr>
          <w:rFonts w:ascii="Arial" w:hAnsi="Arial" w:cs="Arial"/>
          <w:sz w:val="20"/>
        </w:rPr>
        <w:t>że wobec …………………</w:t>
      </w:r>
      <w:r w:rsidR="00CE477B">
        <w:rPr>
          <w:rFonts w:ascii="Arial" w:hAnsi="Arial" w:cs="Arial"/>
          <w:sz w:val="20"/>
        </w:rPr>
        <w:t>…………………..</w:t>
      </w:r>
      <w:r w:rsidR="005E4EF0" w:rsidRPr="00D44A12">
        <w:rPr>
          <w:rFonts w:ascii="Arial" w:hAnsi="Arial" w:cs="Arial"/>
          <w:sz w:val="20"/>
        </w:rPr>
        <w:t>…………….. (nazwa Wykonawcy)</w:t>
      </w:r>
    </w:p>
    <w:p w:rsidR="005E4EF0" w:rsidRPr="00D44A12" w:rsidRDefault="005E4EF0" w:rsidP="00D44A12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</w:p>
    <w:p w:rsidR="005E4EF0" w:rsidRPr="00D44A12" w:rsidRDefault="005E4EF0" w:rsidP="00D44A12">
      <w:pPr>
        <w:pStyle w:val="Bartek"/>
        <w:spacing w:line="360" w:lineRule="atLeast"/>
        <w:jc w:val="both"/>
        <w:rPr>
          <w:rFonts w:ascii="Arial" w:eastAsiaTheme="minorEastAsia" w:hAnsi="Arial" w:cs="Arial"/>
          <w:sz w:val="20"/>
          <w:lang w:eastAsia="pl-PL"/>
        </w:rPr>
      </w:pPr>
      <w:r w:rsidRPr="00D44A12">
        <w:rPr>
          <w:rFonts w:ascii="Arial" w:hAnsi="Arial" w:cs="Arial"/>
          <w:b/>
          <w:sz w:val="20"/>
        </w:rPr>
        <w:t>Nie wydano</w:t>
      </w:r>
      <w:r w:rsidRPr="00D44A12">
        <w:rPr>
          <w:rFonts w:ascii="Arial" w:hAnsi="Arial" w:cs="Arial"/>
          <w:sz w:val="20"/>
        </w:rPr>
        <w:t xml:space="preserve"> prawo</w:t>
      </w:r>
      <w:r w:rsidR="007D2957" w:rsidRPr="00D44A12">
        <w:rPr>
          <w:rFonts w:ascii="Arial" w:hAnsi="Arial" w:cs="Arial"/>
          <w:sz w:val="20"/>
        </w:rPr>
        <w:t xml:space="preserve"> </w:t>
      </w:r>
      <w:r w:rsidRPr="00D44A12">
        <w:rPr>
          <w:rFonts w:ascii="Arial" w:eastAsiaTheme="minorEastAsia" w:hAnsi="Arial" w:cs="Arial"/>
          <w:sz w:val="20"/>
          <w:lang w:eastAsia="pl-PL"/>
        </w:rPr>
        <w:t>prawomocnego</w:t>
      </w:r>
      <w:r w:rsidR="007D2957" w:rsidRPr="007D2957">
        <w:rPr>
          <w:rFonts w:ascii="Arial" w:eastAsiaTheme="minorEastAsia" w:hAnsi="Arial" w:cs="Arial"/>
          <w:sz w:val="20"/>
          <w:lang w:eastAsia="pl-PL"/>
        </w:rPr>
        <w:t xml:space="preserve"> wyrok</w:t>
      </w:r>
      <w:r w:rsidRPr="00D44A12">
        <w:rPr>
          <w:rFonts w:ascii="Arial" w:eastAsiaTheme="minorEastAsia" w:hAnsi="Arial" w:cs="Arial"/>
          <w:sz w:val="20"/>
          <w:lang w:eastAsia="pl-PL"/>
        </w:rPr>
        <w:t>u sądu lub ostatecznej decyzji administracyjnej o zaleganiu z uiszcza</w:t>
      </w:r>
      <w:r w:rsidR="007D2957" w:rsidRPr="007D2957">
        <w:rPr>
          <w:rFonts w:ascii="Arial" w:eastAsiaTheme="minorEastAsia" w:hAnsi="Arial" w:cs="Arial"/>
          <w:sz w:val="20"/>
          <w:lang w:eastAsia="pl-PL"/>
        </w:rPr>
        <w:t>niem podatków, opłat lub składek na ubezpieczenia społeczne lub zdrowotne</w:t>
      </w:r>
      <w:r w:rsidRPr="00D44A12">
        <w:rPr>
          <w:rFonts w:ascii="Arial" w:eastAsiaTheme="minorEastAsia" w:hAnsi="Arial" w:cs="Arial"/>
          <w:sz w:val="20"/>
          <w:lang w:eastAsia="pl-PL"/>
        </w:rPr>
        <w:t>*</w:t>
      </w:r>
    </w:p>
    <w:p w:rsidR="005E4EF0" w:rsidRPr="00D44A12" w:rsidRDefault="005E4EF0" w:rsidP="00D44A12">
      <w:pPr>
        <w:pStyle w:val="Bartek"/>
        <w:spacing w:line="360" w:lineRule="atLeast"/>
        <w:jc w:val="both"/>
        <w:rPr>
          <w:rFonts w:ascii="Arial" w:eastAsiaTheme="minorEastAsia" w:hAnsi="Arial" w:cs="Arial"/>
          <w:sz w:val="20"/>
          <w:lang w:eastAsia="pl-PL"/>
        </w:rPr>
      </w:pPr>
    </w:p>
    <w:p w:rsidR="007D2957" w:rsidRPr="00D44A12" w:rsidRDefault="005E4EF0" w:rsidP="00D44A12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 w:rsidRPr="00D44A12">
        <w:rPr>
          <w:rFonts w:ascii="Arial" w:eastAsiaTheme="minorEastAsia" w:hAnsi="Arial" w:cs="Arial"/>
          <w:b/>
          <w:sz w:val="20"/>
          <w:lang w:eastAsia="pl-PL"/>
        </w:rPr>
        <w:t>Wydano</w:t>
      </w:r>
      <w:r w:rsidRPr="00D44A12">
        <w:rPr>
          <w:rFonts w:ascii="Arial" w:eastAsiaTheme="minorEastAsia" w:hAnsi="Arial" w:cs="Arial"/>
          <w:sz w:val="20"/>
          <w:lang w:eastAsia="pl-PL"/>
        </w:rPr>
        <w:t xml:space="preserve"> prawomocny wyrok sądu / ostateczna decyzję administracyjną o zaleganiu z uiszczaniem podatków / opłat / składek na ubezpieczenie społeczne / zdrowotne wraz z odsetkami / grzywnami / zawarte zostało wiążące porozumienie w sprawie spłaty tych należności *</w:t>
      </w:r>
      <w:r w:rsidR="007D2957" w:rsidRPr="007D2957">
        <w:rPr>
          <w:rFonts w:ascii="Arial" w:hAnsi="Arial" w:cs="Arial"/>
          <w:sz w:val="20"/>
        </w:rPr>
        <w:t xml:space="preserve"> 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E4EF0" w:rsidRDefault="00B83C1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C65749" w:rsidRDefault="00C65749" w:rsidP="00C65749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C65749" w:rsidRDefault="00C65749" w:rsidP="00C65749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C65749" w:rsidRDefault="00C65749" w:rsidP="00C65749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>
        <w:rPr>
          <w:rFonts w:ascii="Arial" w:eastAsia="Verdana" w:hAnsi="Arial" w:cs="Arial"/>
          <w:sz w:val="18"/>
          <w:szCs w:val="18"/>
        </w:rPr>
        <w:t xml:space="preserve">               </w:t>
      </w:r>
      <w:r>
        <w:rPr>
          <w:rFonts w:ascii="Arial" w:eastAsia="Calibri" w:hAnsi="Arial" w:cs="Arial"/>
          <w:sz w:val="18"/>
          <w:szCs w:val="18"/>
        </w:rPr>
        <w:t>Miejscowość            data</w:t>
      </w:r>
      <w:r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C65749" w:rsidRDefault="00C65749" w:rsidP="00C65749">
      <w:pPr>
        <w:pStyle w:val="Bartek"/>
        <w:spacing w:line="360" w:lineRule="atLeast"/>
        <w:rPr>
          <w:rFonts w:ascii="Arial" w:hAnsi="Arial" w:cs="Arial"/>
          <w:kern w:val="2"/>
          <w:sz w:val="22"/>
          <w:szCs w:val="22"/>
        </w:rPr>
      </w:pP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E4EF0" w:rsidRPr="007D2957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:rsidR="001C79D7" w:rsidRDefault="001C79D7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1C79D7" w:rsidRPr="00FC597B" w:rsidRDefault="001C79D7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 w:rsidRPr="00FC597B">
        <w:rPr>
          <w:rFonts w:ascii="Arial" w:hAnsi="Arial" w:cs="Arial"/>
          <w:b/>
          <w:bCs/>
          <w:color w:val="000000"/>
        </w:rPr>
        <w:lastRenderedPageBreak/>
        <w:t>Załącznik nr 6</w:t>
      </w:r>
      <w:r>
        <w:rPr>
          <w:rFonts w:ascii="Arial" w:hAnsi="Arial" w:cs="Arial"/>
          <w:b/>
          <w:bCs/>
          <w:color w:val="000000"/>
        </w:rPr>
        <w:t>b</w:t>
      </w:r>
      <w:r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1C79D7" w:rsidRPr="00FC597B" w:rsidRDefault="001C79D7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1C79D7" w:rsidRPr="00FC597B" w:rsidRDefault="001C79D7" w:rsidP="001C79D7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1C79D7" w:rsidRPr="00031E34" w:rsidRDefault="001C79D7" w:rsidP="001C79D7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1C79D7" w:rsidRPr="00031E34" w:rsidRDefault="001C79D7" w:rsidP="001C79D7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1C79D7" w:rsidRPr="00031E34" w:rsidRDefault="001C79D7" w:rsidP="001C79D7">
      <w:pPr>
        <w:spacing w:before="0"/>
        <w:rPr>
          <w:rFonts w:ascii="Arial" w:hAnsi="Arial" w:cs="Arial"/>
          <w:b/>
        </w:rPr>
      </w:pPr>
    </w:p>
    <w:p w:rsidR="001C79D7" w:rsidRDefault="001C79D7" w:rsidP="001C79D7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1C79D7" w:rsidRPr="00031E34" w:rsidRDefault="001C79D7" w:rsidP="001C79D7">
      <w:pPr>
        <w:spacing w:before="0"/>
        <w:jc w:val="left"/>
        <w:rPr>
          <w:rFonts w:ascii="Arial" w:hAnsi="Arial" w:cs="Arial"/>
          <w:b/>
        </w:rPr>
      </w:pPr>
    </w:p>
    <w:p w:rsidR="001C79D7" w:rsidRPr="00031E34" w:rsidRDefault="001C79D7" w:rsidP="001C79D7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1C79D7" w:rsidRPr="00031E34" w:rsidRDefault="001C79D7" w:rsidP="001C79D7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1C79D7" w:rsidRPr="00031E34" w:rsidRDefault="001C79D7" w:rsidP="001C79D7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1C79D7" w:rsidRPr="00031E34" w:rsidRDefault="001C79D7" w:rsidP="001C79D7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1C79D7" w:rsidRPr="00031E34" w:rsidRDefault="001C79D7" w:rsidP="001C79D7">
      <w:pPr>
        <w:spacing w:before="0"/>
        <w:ind w:left="1416" w:right="-29" w:firstLine="708"/>
        <w:rPr>
          <w:rFonts w:ascii="Arial" w:hAnsi="Arial" w:cs="Arial"/>
          <w:i/>
        </w:rPr>
      </w:pP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1C79D7" w:rsidRDefault="001C79D7" w:rsidP="001C79D7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 w:rsidRPr="00FC597B">
        <w:rPr>
          <w:rFonts w:ascii="Arial" w:hAnsi="Arial" w:cs="Arial"/>
          <w:b/>
          <w:sz w:val="22"/>
          <w:szCs w:val="22"/>
        </w:rPr>
        <w:t>OŚWIADCZENIE</w:t>
      </w: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1C79D7" w:rsidRPr="00D44A12" w:rsidRDefault="001C79D7" w:rsidP="001C79D7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 w:rsidRPr="00D44A12">
        <w:rPr>
          <w:rFonts w:ascii="Arial" w:hAnsi="Arial" w:cs="Arial"/>
          <w:sz w:val="20"/>
        </w:rPr>
        <w:t>Stosowanie do treści art.</w:t>
      </w:r>
      <w:r>
        <w:rPr>
          <w:rFonts w:ascii="Arial" w:hAnsi="Arial" w:cs="Arial"/>
          <w:sz w:val="20"/>
        </w:rPr>
        <w:t xml:space="preserve"> 24 ust. 1 pkt. 22</w:t>
      </w:r>
      <w:r w:rsidRPr="00D44A12">
        <w:rPr>
          <w:rFonts w:ascii="Arial" w:hAnsi="Arial" w:cs="Arial"/>
          <w:sz w:val="20"/>
        </w:rPr>
        <w:t xml:space="preserve"> Ustawy z dnia 29 stycznia 2004 r. Prawo zamówień publicznych (Dz. U. z 2019 r. poz. 1843 </w:t>
      </w:r>
      <w:proofErr w:type="spellStart"/>
      <w:r w:rsidRPr="00D44A12">
        <w:rPr>
          <w:rFonts w:ascii="Arial" w:hAnsi="Arial" w:cs="Arial"/>
          <w:sz w:val="20"/>
        </w:rPr>
        <w:t>t.j</w:t>
      </w:r>
      <w:proofErr w:type="spellEnd"/>
      <w:r w:rsidRPr="00D44A12">
        <w:rPr>
          <w:rFonts w:ascii="Arial" w:hAnsi="Arial" w:cs="Arial"/>
          <w:sz w:val="20"/>
        </w:rPr>
        <w:t>.) biorąc udział w postępowaniu o udzielenie zamówienia publicznego pn. „</w:t>
      </w:r>
      <w:r w:rsidRPr="00D44A12">
        <w:rPr>
          <w:rFonts w:ascii="Arial" w:eastAsia="Times New Roman" w:hAnsi="Arial" w:cs="Arial"/>
          <w:bCs/>
          <w:sz w:val="20"/>
          <w:lang w:eastAsia="ar-SA"/>
        </w:rPr>
        <w:t>Odbiór i zagospodarowanie odpadów komunalnych od właścicieli nieruchomości na których zamieszkują mieszkańcy z terenu Gminy Malczyce”</w:t>
      </w:r>
      <w:r w:rsidRPr="00D44A12">
        <w:rPr>
          <w:rFonts w:ascii="Arial" w:hAnsi="Arial" w:cs="Arial"/>
          <w:sz w:val="20"/>
        </w:rPr>
        <w:t xml:space="preserve"> prowadzonego przez Gminę Malczyce, niniejszym oświadczam, </w:t>
      </w:r>
      <w:r>
        <w:rPr>
          <w:rFonts w:ascii="Arial" w:hAnsi="Arial" w:cs="Arial"/>
          <w:sz w:val="20"/>
        </w:rPr>
        <w:t xml:space="preserve">      </w:t>
      </w:r>
      <w:r w:rsidRPr="00D44A12">
        <w:rPr>
          <w:rFonts w:ascii="Arial" w:hAnsi="Arial" w:cs="Arial"/>
          <w:sz w:val="20"/>
        </w:rPr>
        <w:t>że wobec …………………</w:t>
      </w:r>
      <w:r>
        <w:rPr>
          <w:rFonts w:ascii="Arial" w:hAnsi="Arial" w:cs="Arial"/>
          <w:sz w:val="20"/>
        </w:rPr>
        <w:t>…………………..</w:t>
      </w:r>
      <w:r w:rsidRPr="00D44A12">
        <w:rPr>
          <w:rFonts w:ascii="Arial" w:hAnsi="Arial" w:cs="Arial"/>
          <w:sz w:val="20"/>
        </w:rPr>
        <w:t>…………….. (nazwa Wykonawcy)</w:t>
      </w:r>
    </w:p>
    <w:p w:rsidR="001C79D7" w:rsidRPr="00D44A12" w:rsidRDefault="001C79D7" w:rsidP="001C79D7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</w:p>
    <w:p w:rsidR="001C79D7" w:rsidRDefault="001C79D7" w:rsidP="001C79D7">
      <w:pPr>
        <w:pStyle w:val="Bartek"/>
        <w:spacing w:line="36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Orzeczono / nie orzeczono *</w:t>
      </w:r>
    </w:p>
    <w:p w:rsidR="001C79D7" w:rsidRDefault="001C79D7" w:rsidP="001C79D7">
      <w:pPr>
        <w:pStyle w:val="Bartek"/>
        <w:spacing w:line="360" w:lineRule="atLeast"/>
        <w:jc w:val="both"/>
        <w:rPr>
          <w:rFonts w:ascii="Arial" w:hAnsi="Arial" w:cs="Arial"/>
          <w:b/>
          <w:sz w:val="20"/>
        </w:rPr>
      </w:pPr>
    </w:p>
    <w:p w:rsidR="001C79D7" w:rsidRPr="001C79D7" w:rsidRDefault="001C79D7" w:rsidP="001C79D7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1C79D7">
        <w:rPr>
          <w:rFonts w:ascii="Arial" w:hAnsi="Arial" w:cs="Arial"/>
          <w:sz w:val="20"/>
        </w:rPr>
        <w:t>ytułem środka zapobiegawczego zakazu ubiegania się o zamówienie publiczne</w:t>
      </w:r>
      <w:r w:rsidR="004272C5">
        <w:rPr>
          <w:rFonts w:ascii="Arial" w:hAnsi="Arial" w:cs="Arial"/>
          <w:sz w:val="20"/>
        </w:rPr>
        <w:t>.</w:t>
      </w: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1C79D7" w:rsidRDefault="001C79D7" w:rsidP="001C79D7">
      <w:pPr>
        <w:pStyle w:val="Bartek"/>
        <w:spacing w:line="360" w:lineRule="atLeast"/>
        <w:ind w:left="3540"/>
        <w:rPr>
          <w:rFonts w:ascii="Arial" w:hAnsi="Arial" w:cs="Arial"/>
          <w:sz w:val="22"/>
          <w:szCs w:val="22"/>
        </w:rPr>
      </w:pPr>
    </w:p>
    <w:p w:rsidR="00C65749" w:rsidRDefault="00C65749" w:rsidP="00C65749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C65749" w:rsidRDefault="00C65749" w:rsidP="00C65749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C65749" w:rsidRDefault="00C65749" w:rsidP="00C65749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>
        <w:rPr>
          <w:rFonts w:ascii="Arial" w:eastAsia="Verdana" w:hAnsi="Arial" w:cs="Arial"/>
          <w:sz w:val="18"/>
          <w:szCs w:val="18"/>
        </w:rPr>
        <w:t xml:space="preserve">               </w:t>
      </w:r>
      <w:r>
        <w:rPr>
          <w:rFonts w:ascii="Arial" w:eastAsia="Calibri" w:hAnsi="Arial" w:cs="Arial"/>
          <w:sz w:val="18"/>
          <w:szCs w:val="18"/>
        </w:rPr>
        <w:t>Miejscowość            data</w:t>
      </w:r>
      <w:r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C65749" w:rsidRDefault="00C65749" w:rsidP="00C65749">
      <w:pPr>
        <w:pStyle w:val="Bartek"/>
        <w:spacing w:line="360" w:lineRule="atLeast"/>
        <w:rPr>
          <w:rFonts w:ascii="Arial" w:hAnsi="Arial" w:cs="Arial"/>
          <w:kern w:val="2"/>
          <w:sz w:val="22"/>
          <w:szCs w:val="22"/>
        </w:rPr>
      </w:pP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1C79D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1C79D7" w:rsidRPr="007D2957" w:rsidRDefault="001C79D7" w:rsidP="001C79D7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:rsidR="00FC597B" w:rsidRDefault="00FC597B" w:rsidP="00031E34">
      <w:pPr>
        <w:pStyle w:val="Bartek"/>
        <w:spacing w:line="360" w:lineRule="atLeast"/>
        <w:ind w:left="3540"/>
        <w:rPr>
          <w:rFonts w:ascii="Arial" w:hAnsi="Arial" w:cs="Arial"/>
          <w:sz w:val="22"/>
          <w:szCs w:val="22"/>
        </w:rPr>
      </w:pPr>
    </w:p>
    <w:p w:rsidR="000B0C79" w:rsidRDefault="000B0C79" w:rsidP="00031E34">
      <w:pPr>
        <w:pStyle w:val="Bartek"/>
        <w:spacing w:line="360" w:lineRule="atLeast"/>
        <w:ind w:left="3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B0C79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F0" w:rsidRDefault="00C834F0" w:rsidP="00B36992">
      <w:pPr>
        <w:spacing w:before="0"/>
      </w:pPr>
      <w:r>
        <w:separator/>
      </w:r>
    </w:p>
  </w:endnote>
  <w:endnote w:type="continuationSeparator" w:id="0">
    <w:p w:rsidR="00C834F0" w:rsidRDefault="00C834F0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F0" w:rsidRDefault="00C834F0" w:rsidP="00B36992">
      <w:pPr>
        <w:spacing w:before="0"/>
      </w:pPr>
      <w:r>
        <w:separator/>
      </w:r>
    </w:p>
  </w:footnote>
  <w:footnote w:type="continuationSeparator" w:id="0">
    <w:p w:rsidR="00C834F0" w:rsidRDefault="00C834F0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C834F0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84A8DD1" wp14:editId="4F2F61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6689A" w:rsidRPr="0036689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6689A" w:rsidRPr="0036689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03A7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689A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2C5"/>
    <w:rsid w:val="004277F7"/>
    <w:rsid w:val="0043139B"/>
    <w:rsid w:val="00431C8D"/>
    <w:rsid w:val="004334D2"/>
    <w:rsid w:val="00434F21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1346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257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D7EE3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077F"/>
    <w:rsid w:val="00C61D9B"/>
    <w:rsid w:val="00C6353E"/>
    <w:rsid w:val="00C64D2D"/>
    <w:rsid w:val="00C64FD2"/>
    <w:rsid w:val="00C65749"/>
    <w:rsid w:val="00C660F1"/>
    <w:rsid w:val="00C703F8"/>
    <w:rsid w:val="00C70D51"/>
    <w:rsid w:val="00C74CE7"/>
    <w:rsid w:val="00C80B00"/>
    <w:rsid w:val="00C80E52"/>
    <w:rsid w:val="00C834F0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0AF5-C485-4CD7-B538-668DE56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2020-05-26T11:19:00Z</cp:lastPrinted>
  <dcterms:created xsi:type="dcterms:W3CDTF">2020-01-07T07:40:00Z</dcterms:created>
  <dcterms:modified xsi:type="dcterms:W3CDTF">2020-06-01T09:40:00Z</dcterms:modified>
</cp:coreProperties>
</file>