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7B" w:rsidRPr="00FC597B" w:rsidRDefault="00671400" w:rsidP="00FC597B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8</w:t>
      </w:r>
      <w:r w:rsidR="00FC597B" w:rsidRPr="00FC597B">
        <w:rPr>
          <w:rFonts w:ascii="Arial" w:hAnsi="Arial" w:cs="Arial"/>
          <w:b/>
          <w:bCs/>
          <w:color w:val="000000"/>
        </w:rPr>
        <w:t xml:space="preserve"> do SIWZ</w:t>
      </w:r>
    </w:p>
    <w:p w:rsidR="00FC597B" w:rsidRPr="00FC597B" w:rsidRDefault="00FC597B" w:rsidP="00FC597B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</w:p>
    <w:p w:rsidR="00FC597B" w:rsidRPr="00FC597B" w:rsidRDefault="00FC597B" w:rsidP="00FC597B">
      <w:pPr>
        <w:autoSpaceDE w:val="0"/>
        <w:autoSpaceDN w:val="0"/>
        <w:adjustRightInd w:val="0"/>
        <w:spacing w:before="0" w:after="140" w:line="288" w:lineRule="auto"/>
        <w:jc w:val="left"/>
        <w:rPr>
          <w:rFonts w:ascii="Arial" w:hAnsi="Arial" w:cs="Arial"/>
          <w:b/>
          <w:lang w:val="en-US"/>
        </w:rPr>
      </w:pPr>
      <w:r w:rsidRPr="00FC597B">
        <w:rPr>
          <w:rFonts w:ascii="Arial" w:hAnsi="Arial" w:cs="Arial"/>
          <w:b/>
          <w:lang w:val="en-US"/>
        </w:rPr>
        <w:t xml:space="preserve">Nr </w:t>
      </w:r>
      <w:proofErr w:type="spellStart"/>
      <w:r w:rsidRPr="00FC597B">
        <w:rPr>
          <w:rFonts w:ascii="Arial" w:hAnsi="Arial" w:cs="Arial"/>
          <w:b/>
          <w:lang w:val="en-US"/>
        </w:rPr>
        <w:t>postępowania</w:t>
      </w:r>
      <w:proofErr w:type="spellEnd"/>
      <w:r w:rsidRPr="00FC597B">
        <w:rPr>
          <w:rFonts w:ascii="Arial" w:hAnsi="Arial" w:cs="Arial"/>
          <w:b/>
          <w:lang w:val="en-US"/>
        </w:rPr>
        <w:t>: ORG.271.</w:t>
      </w:r>
      <w:r>
        <w:rPr>
          <w:rFonts w:ascii="Arial" w:hAnsi="Arial" w:cs="Arial"/>
          <w:b/>
          <w:lang w:val="en-US"/>
        </w:rPr>
        <w:t>10</w:t>
      </w:r>
      <w:r w:rsidRPr="00FC597B">
        <w:rPr>
          <w:rFonts w:ascii="Arial" w:hAnsi="Arial" w:cs="Arial"/>
          <w:b/>
          <w:lang w:val="en-US"/>
        </w:rPr>
        <w:t>.2020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</w:rPr>
      </w:pPr>
      <w:r w:rsidRPr="00031E34">
        <w:rPr>
          <w:rFonts w:ascii="Arial" w:hAnsi="Arial" w:cs="Arial"/>
        </w:rPr>
        <w:t xml:space="preserve">Zamawiający: 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  <w:b/>
          <w:bCs/>
        </w:rPr>
      </w:pPr>
      <w:r w:rsidRPr="00031E34">
        <w:rPr>
          <w:rFonts w:ascii="Arial" w:hAnsi="Arial" w:cs="Arial"/>
          <w:b/>
        </w:rPr>
        <w:t>Gmina Malczyce, ul. Traugutta 15, 55-320 Malczyce</w:t>
      </w:r>
    </w:p>
    <w:p w:rsidR="00FC597B" w:rsidRPr="00031E34" w:rsidRDefault="00FC597B" w:rsidP="00FC597B">
      <w:pPr>
        <w:spacing w:before="0"/>
        <w:rPr>
          <w:rFonts w:ascii="Arial" w:hAnsi="Arial" w:cs="Arial"/>
          <w:b/>
        </w:rPr>
      </w:pPr>
    </w:p>
    <w:p w:rsidR="00FC597B" w:rsidRDefault="00FC597B" w:rsidP="00FC597B">
      <w:pPr>
        <w:spacing w:before="0"/>
        <w:jc w:val="left"/>
        <w:rPr>
          <w:rFonts w:ascii="Arial" w:hAnsi="Arial" w:cs="Arial"/>
          <w:b/>
        </w:rPr>
      </w:pPr>
      <w:r w:rsidRPr="00031E34">
        <w:rPr>
          <w:rFonts w:ascii="Arial" w:hAnsi="Arial" w:cs="Arial"/>
          <w:b/>
        </w:rPr>
        <w:t>Wykonawca: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  <w:b/>
        </w:rPr>
      </w:pPr>
    </w:p>
    <w:p w:rsidR="00FC597B" w:rsidRPr="00031E34" w:rsidRDefault="00FC597B" w:rsidP="00FC597B">
      <w:pPr>
        <w:spacing w:before="0"/>
        <w:ind w:right="5954"/>
        <w:rPr>
          <w:rFonts w:ascii="Arial" w:hAnsi="Arial" w:cs="Arial"/>
        </w:rPr>
      </w:pPr>
      <w:r w:rsidRPr="00031E34">
        <w:rPr>
          <w:rFonts w:ascii="Arial" w:hAnsi="Arial" w:cs="Arial"/>
        </w:rPr>
        <w:t>……………………………………</w:t>
      </w:r>
    </w:p>
    <w:p w:rsidR="00FC597B" w:rsidRPr="00031E34" w:rsidRDefault="00FC597B" w:rsidP="00FC597B">
      <w:pPr>
        <w:spacing w:before="0"/>
        <w:ind w:right="5953"/>
        <w:rPr>
          <w:rFonts w:ascii="Arial" w:hAnsi="Arial" w:cs="Arial"/>
          <w:i/>
        </w:rPr>
      </w:pPr>
      <w:r w:rsidRPr="00031E3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031E34">
        <w:rPr>
          <w:rFonts w:ascii="Arial" w:hAnsi="Arial" w:cs="Arial"/>
          <w:i/>
        </w:rPr>
        <w:t>CEiDG</w:t>
      </w:r>
      <w:proofErr w:type="spellEnd"/>
      <w:r w:rsidRPr="00031E34">
        <w:rPr>
          <w:rFonts w:ascii="Arial" w:hAnsi="Arial" w:cs="Arial"/>
          <w:i/>
        </w:rPr>
        <w:t>)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  <w:u w:val="single"/>
        </w:rPr>
      </w:pPr>
      <w:r w:rsidRPr="00031E34">
        <w:rPr>
          <w:rFonts w:ascii="Arial" w:hAnsi="Arial" w:cs="Arial"/>
          <w:u w:val="single"/>
        </w:rPr>
        <w:t xml:space="preserve">reprezentowany przez: </w:t>
      </w:r>
      <w:r w:rsidRPr="00031E34">
        <w:rPr>
          <w:rFonts w:ascii="Arial" w:hAnsi="Arial" w:cs="Arial"/>
        </w:rPr>
        <w:t>…………………………………………………..............................</w:t>
      </w:r>
    </w:p>
    <w:p w:rsidR="00FC597B" w:rsidRPr="00031E34" w:rsidRDefault="00FC597B" w:rsidP="00FC597B">
      <w:pPr>
        <w:spacing w:before="0"/>
        <w:ind w:left="1416" w:right="-29" w:firstLine="708"/>
        <w:rPr>
          <w:rFonts w:ascii="Arial" w:hAnsi="Arial" w:cs="Arial"/>
          <w:i/>
        </w:rPr>
      </w:pPr>
      <w:r w:rsidRPr="00031E34">
        <w:rPr>
          <w:rFonts w:ascii="Arial" w:hAnsi="Arial" w:cs="Arial"/>
          <w:i/>
        </w:rPr>
        <w:t xml:space="preserve"> (imię, nazwisko, stanowisko/podstawa do reprezentacji)</w:t>
      </w:r>
    </w:p>
    <w:p w:rsidR="00FC597B" w:rsidRPr="00031E34" w:rsidRDefault="00FC597B" w:rsidP="00FC597B">
      <w:pPr>
        <w:spacing w:before="0"/>
        <w:ind w:left="1416" w:right="-29" w:firstLine="708"/>
        <w:rPr>
          <w:rFonts w:ascii="Arial" w:hAnsi="Arial" w:cs="Arial"/>
          <w:i/>
        </w:rPr>
      </w:pPr>
    </w:p>
    <w:p w:rsidR="00FC597B" w:rsidRDefault="00FC597B" w:rsidP="00FC597B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FC597B" w:rsidRDefault="00413AE5" w:rsidP="00FC597B">
      <w:pPr>
        <w:pStyle w:val="Bartek"/>
        <w:spacing w:line="36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USŁUG W OKRESIE OSTATNICH 3 LAT </w:t>
      </w:r>
    </w:p>
    <w:p w:rsidR="00FC597B" w:rsidRDefault="00FC597B" w:rsidP="00FC597B">
      <w:pPr>
        <w:pStyle w:val="Bartek"/>
        <w:spacing w:line="360" w:lineRule="atLeast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591"/>
        <w:gridCol w:w="1941"/>
        <w:gridCol w:w="1591"/>
        <w:gridCol w:w="1591"/>
        <w:gridCol w:w="1591"/>
      </w:tblGrid>
      <w:tr w:rsidR="00953A25" w:rsidTr="00953A25">
        <w:tc>
          <w:tcPr>
            <w:tcW w:w="675" w:type="dxa"/>
            <w:vMerge w:val="restart"/>
          </w:tcPr>
          <w:p w:rsidR="00953A25" w:rsidRPr="00953A25" w:rsidRDefault="00953A25" w:rsidP="00953A25">
            <w:pPr>
              <w:pStyle w:val="Bartek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A2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591" w:type="dxa"/>
            <w:vMerge w:val="restart"/>
          </w:tcPr>
          <w:p w:rsidR="00953A25" w:rsidRPr="00953A25" w:rsidRDefault="003548A5" w:rsidP="00953A25">
            <w:pPr>
              <w:pStyle w:val="Bartek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="00953A25" w:rsidRPr="00953A25">
              <w:rPr>
                <w:rFonts w:ascii="Arial" w:hAnsi="Arial" w:cs="Arial"/>
                <w:b/>
                <w:sz w:val="18"/>
                <w:szCs w:val="18"/>
              </w:rPr>
              <w:t xml:space="preserve"> zamówienia oraz miejsce wykonywania</w:t>
            </w:r>
          </w:p>
        </w:tc>
        <w:tc>
          <w:tcPr>
            <w:tcW w:w="1941" w:type="dxa"/>
            <w:vMerge w:val="restart"/>
          </w:tcPr>
          <w:p w:rsidR="00953A25" w:rsidRPr="00953A25" w:rsidRDefault="00953A25" w:rsidP="00953A25">
            <w:pPr>
              <w:pStyle w:val="Bartek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A25">
              <w:rPr>
                <w:rFonts w:ascii="Arial" w:hAnsi="Arial" w:cs="Arial"/>
                <w:b/>
                <w:sz w:val="18"/>
                <w:szCs w:val="18"/>
              </w:rPr>
              <w:t>Nazwa i adres Zamawiającego (w przypadku podwykonawstwa należy dodatkowo wskazać Inwestora)</w:t>
            </w:r>
          </w:p>
        </w:tc>
        <w:tc>
          <w:tcPr>
            <w:tcW w:w="3182" w:type="dxa"/>
            <w:gridSpan w:val="2"/>
          </w:tcPr>
          <w:p w:rsidR="00953A25" w:rsidRPr="00953A25" w:rsidRDefault="00953A25" w:rsidP="00953A25">
            <w:pPr>
              <w:pStyle w:val="Bartek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A25">
              <w:rPr>
                <w:rFonts w:ascii="Arial" w:hAnsi="Arial" w:cs="Arial"/>
                <w:b/>
                <w:sz w:val="18"/>
                <w:szCs w:val="18"/>
              </w:rPr>
              <w:t>Czas realizacji (należy podać daty: dzień / miesiąc</w:t>
            </w:r>
            <w:r w:rsidR="003548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3A2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548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3A25">
              <w:rPr>
                <w:rFonts w:ascii="Arial" w:hAnsi="Arial" w:cs="Arial"/>
                <w:b/>
                <w:sz w:val="18"/>
                <w:szCs w:val="18"/>
              </w:rPr>
              <w:t>rok)</w:t>
            </w:r>
          </w:p>
        </w:tc>
        <w:tc>
          <w:tcPr>
            <w:tcW w:w="1591" w:type="dxa"/>
          </w:tcPr>
          <w:p w:rsidR="00953A25" w:rsidRPr="00953A25" w:rsidRDefault="00953A25" w:rsidP="00953A25">
            <w:pPr>
              <w:pStyle w:val="Bartek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A25">
              <w:rPr>
                <w:rFonts w:ascii="Arial" w:hAnsi="Arial" w:cs="Arial"/>
                <w:b/>
                <w:sz w:val="18"/>
                <w:szCs w:val="18"/>
              </w:rPr>
              <w:t>Wartość zamówienia zł brutto</w:t>
            </w:r>
          </w:p>
        </w:tc>
      </w:tr>
      <w:tr w:rsidR="00953A25" w:rsidTr="00953A25">
        <w:tc>
          <w:tcPr>
            <w:tcW w:w="675" w:type="dxa"/>
            <w:vMerge/>
          </w:tcPr>
          <w:p w:rsidR="00953A25" w:rsidRPr="00953A25" w:rsidRDefault="00953A25" w:rsidP="00953A25">
            <w:pPr>
              <w:pStyle w:val="Bartek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1" w:type="dxa"/>
            <w:vMerge/>
          </w:tcPr>
          <w:p w:rsidR="00953A25" w:rsidRPr="00953A25" w:rsidRDefault="00953A25" w:rsidP="00953A25">
            <w:pPr>
              <w:pStyle w:val="Bartek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953A25" w:rsidRPr="00953A25" w:rsidRDefault="00953A25" w:rsidP="00953A25">
            <w:pPr>
              <w:pStyle w:val="Bartek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953A25" w:rsidRPr="00953A25" w:rsidRDefault="00953A25" w:rsidP="00953A25">
            <w:pPr>
              <w:pStyle w:val="Bartek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A25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591" w:type="dxa"/>
          </w:tcPr>
          <w:p w:rsidR="00953A25" w:rsidRPr="00953A25" w:rsidRDefault="00953A25" w:rsidP="00953A25">
            <w:pPr>
              <w:pStyle w:val="Bartek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A25">
              <w:rPr>
                <w:rFonts w:ascii="Arial" w:hAnsi="Arial" w:cs="Arial"/>
                <w:b/>
                <w:sz w:val="18"/>
                <w:szCs w:val="18"/>
              </w:rPr>
              <w:t>koniec</w:t>
            </w:r>
          </w:p>
        </w:tc>
        <w:tc>
          <w:tcPr>
            <w:tcW w:w="1591" w:type="dxa"/>
          </w:tcPr>
          <w:p w:rsidR="00953A25" w:rsidRPr="00953A25" w:rsidRDefault="00953A25" w:rsidP="00953A25">
            <w:pPr>
              <w:pStyle w:val="Bartek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3A25" w:rsidTr="00953A25">
        <w:tc>
          <w:tcPr>
            <w:tcW w:w="675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1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1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A25" w:rsidTr="00953A25">
        <w:tc>
          <w:tcPr>
            <w:tcW w:w="675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91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1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A25" w:rsidTr="00953A25">
        <w:tc>
          <w:tcPr>
            <w:tcW w:w="675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91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1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A25" w:rsidTr="00953A25">
        <w:tc>
          <w:tcPr>
            <w:tcW w:w="675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1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:rsidR="00953A25" w:rsidRDefault="00953A25" w:rsidP="005E4EF0">
            <w:pPr>
              <w:pStyle w:val="Bartek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3A25" w:rsidRPr="00953A25" w:rsidRDefault="00953A25" w:rsidP="00953A25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  <w:szCs w:val="20"/>
        </w:rPr>
      </w:pPr>
      <w:r w:rsidRPr="00953A25">
        <w:rPr>
          <w:rFonts w:ascii="Arial" w:hAnsi="Arial" w:cs="Arial"/>
          <w:b/>
          <w:bCs/>
          <w:sz w:val="20"/>
          <w:szCs w:val="20"/>
        </w:rPr>
        <w:t xml:space="preserve">UWAGA </w:t>
      </w:r>
      <w:r w:rsidRPr="00953A25">
        <w:rPr>
          <w:rFonts w:ascii="Arial" w:hAnsi="Arial" w:cs="Arial"/>
          <w:sz w:val="20"/>
          <w:szCs w:val="20"/>
        </w:rPr>
        <w:t xml:space="preserve">– Wykonawca jest zobowiązany dostarczyć dowody (referencje) potwierdzające prawidłowe wykonanie wskazanych w tabeli powyżej robót (zgodnie z wymaganiami w pkt. </w:t>
      </w:r>
      <w:bookmarkStart w:id="0" w:name="_GoBack"/>
      <w:bookmarkEnd w:id="0"/>
      <w:r w:rsidR="0000763F" w:rsidRPr="006E29EC">
        <w:rPr>
          <w:rFonts w:ascii="Arial" w:hAnsi="Arial" w:cs="Arial"/>
          <w:sz w:val="20"/>
          <w:szCs w:val="20"/>
        </w:rPr>
        <w:t>7</w:t>
      </w:r>
      <w:r w:rsidRPr="006E29EC">
        <w:rPr>
          <w:rFonts w:ascii="Arial" w:hAnsi="Arial" w:cs="Arial"/>
          <w:sz w:val="20"/>
          <w:szCs w:val="20"/>
        </w:rPr>
        <w:t>.3.3 SIWZ).</w:t>
      </w:r>
    </w:p>
    <w:p w:rsidR="005E4EF0" w:rsidRDefault="005E4EF0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096B86" w:rsidRDefault="00096B86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096B86" w:rsidRDefault="00096B86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5E4EF0" w:rsidRDefault="00B83C10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297 kodeksu karnego.</w:t>
      </w:r>
    </w:p>
    <w:p w:rsidR="005E4EF0" w:rsidRDefault="005E4EF0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695469" w:rsidRDefault="00695469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D66B56" w:rsidRPr="00C74616" w:rsidRDefault="00D66B56" w:rsidP="00D66B56">
      <w:pPr>
        <w:suppressAutoHyphens/>
        <w:spacing w:before="0"/>
        <w:jc w:val="left"/>
        <w:rPr>
          <w:rFonts w:ascii="Arial" w:eastAsia="Times New Roman" w:hAnsi="Arial" w:cs="Arial"/>
          <w:lang w:eastAsia="zh-CN"/>
        </w:rPr>
      </w:pPr>
    </w:p>
    <w:p w:rsidR="00D66B56" w:rsidRPr="00C74616" w:rsidRDefault="00D66B56" w:rsidP="00D66B56">
      <w:pPr>
        <w:suppressAutoHyphens/>
        <w:spacing w:before="0"/>
        <w:jc w:val="left"/>
        <w:rPr>
          <w:rFonts w:ascii="Arial" w:eastAsia="Times New Roman" w:hAnsi="Arial" w:cs="Arial"/>
          <w:sz w:val="24"/>
          <w:szCs w:val="24"/>
          <w:lang w:eastAsia="zh-CN"/>
        </w:rPr>
      </w:pPr>
      <w:r w:rsidRPr="00C74616">
        <w:rPr>
          <w:rFonts w:ascii="Arial" w:eastAsia="Times New Roman" w:hAnsi="Arial" w:cs="Arial"/>
          <w:sz w:val="18"/>
          <w:szCs w:val="18"/>
          <w:lang w:eastAsia="zh-CN"/>
        </w:rPr>
        <w:t>......................................., ………………………..</w:t>
      </w:r>
      <w:r w:rsidRPr="00C74616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C74616">
        <w:rPr>
          <w:rFonts w:ascii="Arial" w:eastAsia="Times New Roman" w:hAnsi="Arial" w:cs="Arial"/>
          <w:sz w:val="18"/>
          <w:szCs w:val="18"/>
          <w:lang w:eastAsia="zh-CN"/>
        </w:rPr>
        <w:tab/>
      </w:r>
    </w:p>
    <w:p w:rsidR="00D66B56" w:rsidRPr="00C74616" w:rsidRDefault="00D66B56" w:rsidP="00D66B56">
      <w:pPr>
        <w:spacing w:before="0"/>
        <w:jc w:val="right"/>
        <w:rPr>
          <w:rFonts w:ascii="Arial" w:eastAsia="Calibri" w:hAnsi="Arial" w:cs="Arial"/>
          <w:i/>
          <w:iCs/>
          <w:color w:val="FF0000"/>
          <w:kern w:val="144"/>
          <w:sz w:val="16"/>
          <w:szCs w:val="16"/>
        </w:rPr>
      </w:pPr>
      <w:r w:rsidRPr="00C74616">
        <w:rPr>
          <w:rFonts w:ascii="Arial" w:eastAsia="Verdana" w:hAnsi="Arial" w:cs="Arial"/>
          <w:sz w:val="18"/>
          <w:szCs w:val="18"/>
        </w:rPr>
        <w:t xml:space="preserve">               </w:t>
      </w:r>
      <w:r w:rsidRPr="00C74616">
        <w:rPr>
          <w:rFonts w:ascii="Arial" w:eastAsia="Calibri" w:hAnsi="Arial" w:cs="Arial"/>
          <w:sz w:val="18"/>
          <w:szCs w:val="18"/>
        </w:rPr>
        <w:t>Miejscowość            data</w:t>
      </w:r>
      <w:r w:rsidRPr="00C74616">
        <w:rPr>
          <w:rFonts w:ascii="Arial" w:eastAsia="Calibri" w:hAnsi="Arial" w:cs="Arial"/>
          <w:sz w:val="18"/>
          <w:szCs w:val="18"/>
        </w:rPr>
        <w:tab/>
        <w:t xml:space="preserve">                    </w:t>
      </w:r>
      <w:r w:rsidRPr="00C74616">
        <w:rPr>
          <w:rFonts w:ascii="Arial" w:eastAsia="Calibri" w:hAnsi="Arial" w:cs="Arial"/>
          <w:i/>
          <w:iCs/>
          <w:color w:val="FF0000"/>
          <w:kern w:val="144"/>
          <w:sz w:val="18"/>
          <w:szCs w:val="18"/>
        </w:rPr>
        <w:t>Dokument należy opatrzyć podpisem  elektronicznym</w:t>
      </w:r>
    </w:p>
    <w:p w:rsidR="005E4EF0" w:rsidRDefault="005E4EF0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sectPr w:rsidR="005E4EF0" w:rsidSect="0058296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BE" w:rsidRDefault="002532BE" w:rsidP="00B36992">
      <w:pPr>
        <w:spacing w:before="0"/>
      </w:pPr>
      <w:r>
        <w:separator/>
      </w:r>
    </w:p>
  </w:endnote>
  <w:endnote w:type="continuationSeparator" w:id="0">
    <w:p w:rsidR="002532BE" w:rsidRDefault="002532BE" w:rsidP="00B369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B3" w:rsidRPr="004539B3" w:rsidRDefault="004539B3" w:rsidP="004539B3">
    <w:pPr>
      <w:tabs>
        <w:tab w:val="center" w:pos="4536"/>
        <w:tab w:val="right" w:pos="9072"/>
      </w:tabs>
      <w:spacing w:before="0"/>
      <w:rPr>
        <w:rFonts w:ascii="Arial" w:eastAsia="Times New Roman" w:hAnsi="Arial" w:cs="Arial"/>
        <w:sz w:val="18"/>
        <w:szCs w:val="18"/>
        <w:lang w:eastAsia="ar-SA"/>
      </w:rPr>
    </w:pPr>
    <w:r w:rsidRPr="004539B3">
      <w:rPr>
        <w:rFonts w:ascii="Arial" w:eastAsia="Times New Roman" w:hAnsi="Arial" w:cs="Arial"/>
        <w:bCs/>
        <w:sz w:val="18"/>
        <w:szCs w:val="18"/>
        <w:lang w:eastAsia="ar-SA"/>
      </w:rPr>
      <w:t>Nazwa zamówienia: „Odbiór i zagospodarowanie odpadów komunalnych od właścicieli nieruchomości na których zamieszkują mieszkańcy z terenu Gminy Malczyce”</w:t>
    </w:r>
    <w:r w:rsidRPr="004539B3">
      <w:rPr>
        <w:rFonts w:ascii="Arial" w:eastAsia="Times New Roman" w:hAnsi="Arial" w:cs="Arial"/>
        <w:sz w:val="18"/>
        <w:szCs w:val="18"/>
        <w:lang w:eastAsia="ar-SA"/>
      </w:rPr>
      <w:t>, Nr sprawy: ORG.271.10.2020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BE" w:rsidRDefault="002532BE" w:rsidP="00B36992">
      <w:pPr>
        <w:spacing w:before="0"/>
      </w:pPr>
      <w:r>
        <w:separator/>
      </w:r>
    </w:p>
  </w:footnote>
  <w:footnote w:type="continuationSeparator" w:id="0">
    <w:p w:rsidR="002532BE" w:rsidRDefault="002532BE" w:rsidP="00B369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E1" w:rsidRPr="00165714" w:rsidRDefault="002532BE" w:rsidP="0001483E">
    <w:pPr>
      <w:pStyle w:val="Nagwek"/>
      <w:rPr>
        <w:rFonts w:ascii="Times New Roman" w:hAnsi="Times New Roman" w:cs="Times New Roman"/>
        <w:b/>
        <w:sz w:val="20"/>
        <w:szCs w:val="20"/>
      </w:rPr>
    </w:pPr>
    <w:sdt>
      <w:sdtPr>
        <w:rPr>
          <w:rFonts w:ascii="Times New Roman" w:hAnsi="Times New Roman" w:cs="Times New Roman"/>
          <w:b/>
          <w:sz w:val="20"/>
          <w:szCs w:val="20"/>
        </w:rPr>
        <w:id w:val="615395517"/>
        <w:docPartObj>
          <w:docPartGallery w:val="Page Numbers (Margins)"/>
          <w:docPartUnique/>
        </w:docPartObj>
      </w:sdtPr>
      <w:sdtEndPr/>
      <w:sdtContent>
        <w:r w:rsidR="00D822E1">
          <w:rPr>
            <w:rFonts w:ascii="Times New Roman" w:hAnsi="Times New Roman" w:cs="Times New Roman"/>
            <w:b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0E8A2CD" wp14:editId="37BA59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2E1" w:rsidRDefault="00D822E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E29EC" w:rsidRPr="006E29EC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D822E1" w:rsidRDefault="00D822E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E29EC" w:rsidRPr="006E29EC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3E0F0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D794FFF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lowerRoman"/>
      <w:lvlText w:val="%2)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7"/>
    <w:multiLevelType w:val="multilevel"/>
    <w:tmpl w:val="76DAFF1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9"/>
    <w:multiLevelType w:val="multilevel"/>
    <w:tmpl w:val="92D201C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mbria" w:hAnsi="Calibri" w:cs="Cambria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2A6E230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  <w:highlight w:val="yellow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C"/>
    <w:multiLevelType w:val="multilevel"/>
    <w:tmpl w:val="DC44B69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2E887AF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theme="minorBidi"/>
        <w:color w:val="000000"/>
        <w:sz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B4222E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suff w:val="nothing"/>
      <w:lvlText w:val="%2."/>
      <w:lvlJc w:val="left"/>
      <w:pPr>
        <w:tabs>
          <w:tab w:val="num" w:pos="2126"/>
        </w:tabs>
        <w:ind w:left="2126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00000011"/>
    <w:multiLevelType w:val="multilevel"/>
    <w:tmpl w:val="A75883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2"/>
    <w:multiLevelType w:val="multilevel"/>
    <w:tmpl w:val="F6D60CA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DA7C86F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mbria" w:hAnsi="Times New Roman" w:cs="Times New Roman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00000017"/>
    <w:multiLevelType w:val="multilevel"/>
    <w:tmpl w:val="D56C44A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singleLevel"/>
    <w:tmpl w:val="00000018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>
    <w:nsid w:val="0000001D"/>
    <w:multiLevelType w:val="multilevel"/>
    <w:tmpl w:val="B810E8E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5A"/>
    <w:rsid w:val="00004A5B"/>
    <w:rsid w:val="00004AC5"/>
    <w:rsid w:val="00004F61"/>
    <w:rsid w:val="00005913"/>
    <w:rsid w:val="0000763F"/>
    <w:rsid w:val="0001027D"/>
    <w:rsid w:val="00012B6F"/>
    <w:rsid w:val="00012DC2"/>
    <w:rsid w:val="0001483E"/>
    <w:rsid w:val="00015C25"/>
    <w:rsid w:val="000177B6"/>
    <w:rsid w:val="00022104"/>
    <w:rsid w:val="0002337B"/>
    <w:rsid w:val="00023F21"/>
    <w:rsid w:val="00024808"/>
    <w:rsid w:val="00025C94"/>
    <w:rsid w:val="00031E34"/>
    <w:rsid w:val="00036D21"/>
    <w:rsid w:val="00041CCB"/>
    <w:rsid w:val="00050EBC"/>
    <w:rsid w:val="000634A1"/>
    <w:rsid w:val="00065EE3"/>
    <w:rsid w:val="00067436"/>
    <w:rsid w:val="00070427"/>
    <w:rsid w:val="00071F40"/>
    <w:rsid w:val="00073088"/>
    <w:rsid w:val="00073DB5"/>
    <w:rsid w:val="00075657"/>
    <w:rsid w:val="000761B7"/>
    <w:rsid w:val="00081536"/>
    <w:rsid w:val="0009196E"/>
    <w:rsid w:val="00093229"/>
    <w:rsid w:val="00096B86"/>
    <w:rsid w:val="0009709D"/>
    <w:rsid w:val="000A02CC"/>
    <w:rsid w:val="000A05CC"/>
    <w:rsid w:val="000A0EC0"/>
    <w:rsid w:val="000A2096"/>
    <w:rsid w:val="000A4C65"/>
    <w:rsid w:val="000A5362"/>
    <w:rsid w:val="000A5977"/>
    <w:rsid w:val="000A5F18"/>
    <w:rsid w:val="000A647A"/>
    <w:rsid w:val="000A65C4"/>
    <w:rsid w:val="000B0C79"/>
    <w:rsid w:val="000B1606"/>
    <w:rsid w:val="000B1680"/>
    <w:rsid w:val="000B1C6E"/>
    <w:rsid w:val="000B2EC0"/>
    <w:rsid w:val="000B434B"/>
    <w:rsid w:val="000B4643"/>
    <w:rsid w:val="000B49B6"/>
    <w:rsid w:val="000B54D8"/>
    <w:rsid w:val="000B65F9"/>
    <w:rsid w:val="000B6C66"/>
    <w:rsid w:val="000C210B"/>
    <w:rsid w:val="000C5148"/>
    <w:rsid w:val="000D07B5"/>
    <w:rsid w:val="000D0B95"/>
    <w:rsid w:val="000D0F7E"/>
    <w:rsid w:val="000D11D4"/>
    <w:rsid w:val="000D2592"/>
    <w:rsid w:val="000D3DD2"/>
    <w:rsid w:val="000D54CE"/>
    <w:rsid w:val="000D553F"/>
    <w:rsid w:val="000E3F47"/>
    <w:rsid w:val="000E526B"/>
    <w:rsid w:val="000E6B88"/>
    <w:rsid w:val="000E6B8C"/>
    <w:rsid w:val="000F2672"/>
    <w:rsid w:val="000F3918"/>
    <w:rsid w:val="000F5E56"/>
    <w:rsid w:val="00101A4B"/>
    <w:rsid w:val="00104383"/>
    <w:rsid w:val="001073B8"/>
    <w:rsid w:val="00111829"/>
    <w:rsid w:val="0011429C"/>
    <w:rsid w:val="00114CBA"/>
    <w:rsid w:val="00115DAF"/>
    <w:rsid w:val="00116315"/>
    <w:rsid w:val="001175EC"/>
    <w:rsid w:val="00117C3F"/>
    <w:rsid w:val="00120760"/>
    <w:rsid w:val="001210C0"/>
    <w:rsid w:val="00122375"/>
    <w:rsid w:val="00126209"/>
    <w:rsid w:val="00136C68"/>
    <w:rsid w:val="0014150C"/>
    <w:rsid w:val="00143AB9"/>
    <w:rsid w:val="001476F0"/>
    <w:rsid w:val="00147D50"/>
    <w:rsid w:val="00150B88"/>
    <w:rsid w:val="001519BC"/>
    <w:rsid w:val="00153DF1"/>
    <w:rsid w:val="00157FA4"/>
    <w:rsid w:val="00165714"/>
    <w:rsid w:val="00165B83"/>
    <w:rsid w:val="001706DB"/>
    <w:rsid w:val="0017278A"/>
    <w:rsid w:val="001729ED"/>
    <w:rsid w:val="00172E77"/>
    <w:rsid w:val="001731F2"/>
    <w:rsid w:val="001741E9"/>
    <w:rsid w:val="001746C5"/>
    <w:rsid w:val="001747AD"/>
    <w:rsid w:val="00177482"/>
    <w:rsid w:val="00180D19"/>
    <w:rsid w:val="001829E9"/>
    <w:rsid w:val="00183FEA"/>
    <w:rsid w:val="0018672A"/>
    <w:rsid w:val="00187DEB"/>
    <w:rsid w:val="00190955"/>
    <w:rsid w:val="00191880"/>
    <w:rsid w:val="00193024"/>
    <w:rsid w:val="00197524"/>
    <w:rsid w:val="001A09F5"/>
    <w:rsid w:val="001A28D1"/>
    <w:rsid w:val="001B15F7"/>
    <w:rsid w:val="001B1F2F"/>
    <w:rsid w:val="001B3256"/>
    <w:rsid w:val="001B36EF"/>
    <w:rsid w:val="001B3757"/>
    <w:rsid w:val="001B6325"/>
    <w:rsid w:val="001B7FD8"/>
    <w:rsid w:val="001C0DEF"/>
    <w:rsid w:val="001C3C75"/>
    <w:rsid w:val="001C4833"/>
    <w:rsid w:val="001C784A"/>
    <w:rsid w:val="001C79D7"/>
    <w:rsid w:val="001D3AB4"/>
    <w:rsid w:val="001D45E9"/>
    <w:rsid w:val="001D49B4"/>
    <w:rsid w:val="001D74E8"/>
    <w:rsid w:val="001E39EC"/>
    <w:rsid w:val="001E4EA8"/>
    <w:rsid w:val="001E61D0"/>
    <w:rsid w:val="001F035D"/>
    <w:rsid w:val="001F0A8D"/>
    <w:rsid w:val="001F0AF7"/>
    <w:rsid w:val="001F2CF6"/>
    <w:rsid w:val="001F3A1C"/>
    <w:rsid w:val="001F4D6B"/>
    <w:rsid w:val="001F5A5B"/>
    <w:rsid w:val="001F6BB4"/>
    <w:rsid w:val="002039A5"/>
    <w:rsid w:val="00203B04"/>
    <w:rsid w:val="002043FC"/>
    <w:rsid w:val="00206A5B"/>
    <w:rsid w:val="00213171"/>
    <w:rsid w:val="00213338"/>
    <w:rsid w:val="00213DA2"/>
    <w:rsid w:val="00216877"/>
    <w:rsid w:val="00222886"/>
    <w:rsid w:val="002254D0"/>
    <w:rsid w:val="002308EE"/>
    <w:rsid w:val="00232B8F"/>
    <w:rsid w:val="00237E84"/>
    <w:rsid w:val="00240208"/>
    <w:rsid w:val="002412A0"/>
    <w:rsid w:val="002441AA"/>
    <w:rsid w:val="002463E3"/>
    <w:rsid w:val="0025045F"/>
    <w:rsid w:val="00251FB9"/>
    <w:rsid w:val="002532BE"/>
    <w:rsid w:val="00254B3C"/>
    <w:rsid w:val="00255E9D"/>
    <w:rsid w:val="002560A3"/>
    <w:rsid w:val="002569B7"/>
    <w:rsid w:val="0025738D"/>
    <w:rsid w:val="0025783A"/>
    <w:rsid w:val="00257C3B"/>
    <w:rsid w:val="00262067"/>
    <w:rsid w:val="002660E7"/>
    <w:rsid w:val="0027312E"/>
    <w:rsid w:val="002731F7"/>
    <w:rsid w:val="00281E4D"/>
    <w:rsid w:val="0028268E"/>
    <w:rsid w:val="00285505"/>
    <w:rsid w:val="00285C58"/>
    <w:rsid w:val="00286713"/>
    <w:rsid w:val="00287D07"/>
    <w:rsid w:val="00292E44"/>
    <w:rsid w:val="00293330"/>
    <w:rsid w:val="002939BF"/>
    <w:rsid w:val="002966EA"/>
    <w:rsid w:val="00297280"/>
    <w:rsid w:val="002A62B0"/>
    <w:rsid w:val="002A7275"/>
    <w:rsid w:val="002B44D1"/>
    <w:rsid w:val="002B75BC"/>
    <w:rsid w:val="002C0FD6"/>
    <w:rsid w:val="002C1F6D"/>
    <w:rsid w:val="002C241D"/>
    <w:rsid w:val="002C3669"/>
    <w:rsid w:val="002C63E0"/>
    <w:rsid w:val="002C74AA"/>
    <w:rsid w:val="002D0682"/>
    <w:rsid w:val="002D307C"/>
    <w:rsid w:val="002D3AA0"/>
    <w:rsid w:val="002D3E38"/>
    <w:rsid w:val="002D3F2A"/>
    <w:rsid w:val="002D4059"/>
    <w:rsid w:val="002D6DD6"/>
    <w:rsid w:val="002E76C4"/>
    <w:rsid w:val="002F383D"/>
    <w:rsid w:val="002F56C5"/>
    <w:rsid w:val="002F6371"/>
    <w:rsid w:val="002F6755"/>
    <w:rsid w:val="002F7C5C"/>
    <w:rsid w:val="00302010"/>
    <w:rsid w:val="00302BD2"/>
    <w:rsid w:val="00305340"/>
    <w:rsid w:val="00306D7E"/>
    <w:rsid w:val="00306D8C"/>
    <w:rsid w:val="003070E4"/>
    <w:rsid w:val="00307A52"/>
    <w:rsid w:val="00311107"/>
    <w:rsid w:val="00312957"/>
    <w:rsid w:val="00313824"/>
    <w:rsid w:val="003241FA"/>
    <w:rsid w:val="00325196"/>
    <w:rsid w:val="00330EA9"/>
    <w:rsid w:val="0033119C"/>
    <w:rsid w:val="00331466"/>
    <w:rsid w:val="003322F3"/>
    <w:rsid w:val="003348CF"/>
    <w:rsid w:val="00335BA8"/>
    <w:rsid w:val="00336686"/>
    <w:rsid w:val="003367DF"/>
    <w:rsid w:val="0033775D"/>
    <w:rsid w:val="00340D86"/>
    <w:rsid w:val="00341CD3"/>
    <w:rsid w:val="00342744"/>
    <w:rsid w:val="00342EF0"/>
    <w:rsid w:val="00344B57"/>
    <w:rsid w:val="0034656F"/>
    <w:rsid w:val="00346D5A"/>
    <w:rsid w:val="00352AE2"/>
    <w:rsid w:val="003548A5"/>
    <w:rsid w:val="00354E47"/>
    <w:rsid w:val="00357575"/>
    <w:rsid w:val="0036120A"/>
    <w:rsid w:val="0036479F"/>
    <w:rsid w:val="003674A4"/>
    <w:rsid w:val="00373133"/>
    <w:rsid w:val="0037370B"/>
    <w:rsid w:val="003744F9"/>
    <w:rsid w:val="00376E00"/>
    <w:rsid w:val="00384FC3"/>
    <w:rsid w:val="0038542F"/>
    <w:rsid w:val="0038655F"/>
    <w:rsid w:val="00391E21"/>
    <w:rsid w:val="003A1573"/>
    <w:rsid w:val="003A7473"/>
    <w:rsid w:val="003A7B65"/>
    <w:rsid w:val="003A7E78"/>
    <w:rsid w:val="003B0F35"/>
    <w:rsid w:val="003B2F41"/>
    <w:rsid w:val="003B3832"/>
    <w:rsid w:val="003B603F"/>
    <w:rsid w:val="003C0260"/>
    <w:rsid w:val="003C178B"/>
    <w:rsid w:val="003C2D9B"/>
    <w:rsid w:val="003C3BFE"/>
    <w:rsid w:val="003C3F4F"/>
    <w:rsid w:val="003C46BD"/>
    <w:rsid w:val="003C4D68"/>
    <w:rsid w:val="003D1287"/>
    <w:rsid w:val="003D44C8"/>
    <w:rsid w:val="003E03EF"/>
    <w:rsid w:val="003E0533"/>
    <w:rsid w:val="003E3D97"/>
    <w:rsid w:val="003E61C2"/>
    <w:rsid w:val="003E6810"/>
    <w:rsid w:val="003E6A45"/>
    <w:rsid w:val="003F285C"/>
    <w:rsid w:val="003F52D3"/>
    <w:rsid w:val="00402B59"/>
    <w:rsid w:val="00403677"/>
    <w:rsid w:val="0040544A"/>
    <w:rsid w:val="004127D6"/>
    <w:rsid w:val="00412AD9"/>
    <w:rsid w:val="00412CBC"/>
    <w:rsid w:val="004135E6"/>
    <w:rsid w:val="00413AE5"/>
    <w:rsid w:val="00415241"/>
    <w:rsid w:val="00415471"/>
    <w:rsid w:val="004205FD"/>
    <w:rsid w:val="00421A7C"/>
    <w:rsid w:val="004223F1"/>
    <w:rsid w:val="004277F7"/>
    <w:rsid w:val="0043139B"/>
    <w:rsid w:val="00431C8D"/>
    <w:rsid w:val="004334D2"/>
    <w:rsid w:val="00437959"/>
    <w:rsid w:val="00446242"/>
    <w:rsid w:val="00450DAD"/>
    <w:rsid w:val="00451141"/>
    <w:rsid w:val="004539B3"/>
    <w:rsid w:val="00454F76"/>
    <w:rsid w:val="004561C9"/>
    <w:rsid w:val="00456F5E"/>
    <w:rsid w:val="00457255"/>
    <w:rsid w:val="004579D3"/>
    <w:rsid w:val="00457CCE"/>
    <w:rsid w:val="00460D39"/>
    <w:rsid w:val="00461693"/>
    <w:rsid w:val="00464AC0"/>
    <w:rsid w:val="00465BD8"/>
    <w:rsid w:val="00466EA2"/>
    <w:rsid w:val="0046712C"/>
    <w:rsid w:val="0047263F"/>
    <w:rsid w:val="00472C40"/>
    <w:rsid w:val="0047461F"/>
    <w:rsid w:val="00477397"/>
    <w:rsid w:val="0048394C"/>
    <w:rsid w:val="00484559"/>
    <w:rsid w:val="00487273"/>
    <w:rsid w:val="00490124"/>
    <w:rsid w:val="00490923"/>
    <w:rsid w:val="00491481"/>
    <w:rsid w:val="00491769"/>
    <w:rsid w:val="004922BE"/>
    <w:rsid w:val="00494C59"/>
    <w:rsid w:val="004A0BE0"/>
    <w:rsid w:val="004A2E1F"/>
    <w:rsid w:val="004A2FA9"/>
    <w:rsid w:val="004A61D9"/>
    <w:rsid w:val="004A7C4F"/>
    <w:rsid w:val="004B229A"/>
    <w:rsid w:val="004B22CF"/>
    <w:rsid w:val="004B308E"/>
    <w:rsid w:val="004B4F1E"/>
    <w:rsid w:val="004B6097"/>
    <w:rsid w:val="004B759E"/>
    <w:rsid w:val="004C255D"/>
    <w:rsid w:val="004C4A3F"/>
    <w:rsid w:val="004C6B50"/>
    <w:rsid w:val="004D2DE4"/>
    <w:rsid w:val="004D4B78"/>
    <w:rsid w:val="004D5996"/>
    <w:rsid w:val="004D636B"/>
    <w:rsid w:val="004E1849"/>
    <w:rsid w:val="004E4541"/>
    <w:rsid w:val="004E6DDA"/>
    <w:rsid w:val="004E7DB0"/>
    <w:rsid w:val="004F19D7"/>
    <w:rsid w:val="004F3C45"/>
    <w:rsid w:val="004F466A"/>
    <w:rsid w:val="004F5F93"/>
    <w:rsid w:val="004F6D5E"/>
    <w:rsid w:val="00502EDB"/>
    <w:rsid w:val="0050447F"/>
    <w:rsid w:val="00506D3B"/>
    <w:rsid w:val="00510E3E"/>
    <w:rsid w:val="00520468"/>
    <w:rsid w:val="00524214"/>
    <w:rsid w:val="00526C64"/>
    <w:rsid w:val="0052758D"/>
    <w:rsid w:val="005276A6"/>
    <w:rsid w:val="00527707"/>
    <w:rsid w:val="00531900"/>
    <w:rsid w:val="0053691D"/>
    <w:rsid w:val="005369A2"/>
    <w:rsid w:val="00537549"/>
    <w:rsid w:val="00540DA8"/>
    <w:rsid w:val="0054179D"/>
    <w:rsid w:val="00541D74"/>
    <w:rsid w:val="00544694"/>
    <w:rsid w:val="00550D0B"/>
    <w:rsid w:val="00550FD7"/>
    <w:rsid w:val="00554792"/>
    <w:rsid w:val="00554FF3"/>
    <w:rsid w:val="00555930"/>
    <w:rsid w:val="0055706C"/>
    <w:rsid w:val="00557A08"/>
    <w:rsid w:val="005600B5"/>
    <w:rsid w:val="00560A51"/>
    <w:rsid w:val="0056125B"/>
    <w:rsid w:val="00564B97"/>
    <w:rsid w:val="00571479"/>
    <w:rsid w:val="00573207"/>
    <w:rsid w:val="005733A4"/>
    <w:rsid w:val="00573D5E"/>
    <w:rsid w:val="00576066"/>
    <w:rsid w:val="00576C3D"/>
    <w:rsid w:val="0058292F"/>
    <w:rsid w:val="0058296A"/>
    <w:rsid w:val="00594038"/>
    <w:rsid w:val="005A4651"/>
    <w:rsid w:val="005B15CA"/>
    <w:rsid w:val="005B2A95"/>
    <w:rsid w:val="005B4008"/>
    <w:rsid w:val="005B5ECC"/>
    <w:rsid w:val="005B709C"/>
    <w:rsid w:val="005C002E"/>
    <w:rsid w:val="005C5FBA"/>
    <w:rsid w:val="005C6634"/>
    <w:rsid w:val="005C6F5E"/>
    <w:rsid w:val="005C7532"/>
    <w:rsid w:val="005D290B"/>
    <w:rsid w:val="005E0DC2"/>
    <w:rsid w:val="005E13FB"/>
    <w:rsid w:val="005E4EF0"/>
    <w:rsid w:val="005F4CF6"/>
    <w:rsid w:val="005F7BB9"/>
    <w:rsid w:val="00600715"/>
    <w:rsid w:val="00600F0E"/>
    <w:rsid w:val="00610A1C"/>
    <w:rsid w:val="00610DD3"/>
    <w:rsid w:val="00611E00"/>
    <w:rsid w:val="00616EA6"/>
    <w:rsid w:val="0061733E"/>
    <w:rsid w:val="006229C4"/>
    <w:rsid w:val="00623411"/>
    <w:rsid w:val="00623859"/>
    <w:rsid w:val="00623C0E"/>
    <w:rsid w:val="00624495"/>
    <w:rsid w:val="00624573"/>
    <w:rsid w:val="006260CD"/>
    <w:rsid w:val="00626929"/>
    <w:rsid w:val="0063549D"/>
    <w:rsid w:val="00641F81"/>
    <w:rsid w:val="00646B7E"/>
    <w:rsid w:val="006560C0"/>
    <w:rsid w:val="006577A0"/>
    <w:rsid w:val="00657FB6"/>
    <w:rsid w:val="0066404E"/>
    <w:rsid w:val="00666DB3"/>
    <w:rsid w:val="006709C6"/>
    <w:rsid w:val="00671400"/>
    <w:rsid w:val="00671DF1"/>
    <w:rsid w:val="00674D33"/>
    <w:rsid w:val="00675E01"/>
    <w:rsid w:val="00676B13"/>
    <w:rsid w:val="006774BB"/>
    <w:rsid w:val="006814C9"/>
    <w:rsid w:val="0068331C"/>
    <w:rsid w:val="006842FE"/>
    <w:rsid w:val="006933E4"/>
    <w:rsid w:val="00695469"/>
    <w:rsid w:val="0069599A"/>
    <w:rsid w:val="00695A58"/>
    <w:rsid w:val="006960AA"/>
    <w:rsid w:val="006961F8"/>
    <w:rsid w:val="0069644A"/>
    <w:rsid w:val="006969F4"/>
    <w:rsid w:val="0069759C"/>
    <w:rsid w:val="006A0BA2"/>
    <w:rsid w:val="006A49F0"/>
    <w:rsid w:val="006A4E06"/>
    <w:rsid w:val="006A6BEF"/>
    <w:rsid w:val="006B2D4E"/>
    <w:rsid w:val="006B3E4F"/>
    <w:rsid w:val="006B7C45"/>
    <w:rsid w:val="006C08CA"/>
    <w:rsid w:val="006C1909"/>
    <w:rsid w:val="006C23E3"/>
    <w:rsid w:val="006C2F08"/>
    <w:rsid w:val="006C38B6"/>
    <w:rsid w:val="006D0987"/>
    <w:rsid w:val="006D167C"/>
    <w:rsid w:val="006D2724"/>
    <w:rsid w:val="006D6A30"/>
    <w:rsid w:val="006E08AA"/>
    <w:rsid w:val="006E29EC"/>
    <w:rsid w:val="006E2E0F"/>
    <w:rsid w:val="006E358A"/>
    <w:rsid w:val="006E54A1"/>
    <w:rsid w:val="006E61C5"/>
    <w:rsid w:val="006E6538"/>
    <w:rsid w:val="006F251A"/>
    <w:rsid w:val="006F3DE5"/>
    <w:rsid w:val="006F427E"/>
    <w:rsid w:val="006F778C"/>
    <w:rsid w:val="00702CE1"/>
    <w:rsid w:val="00702FDB"/>
    <w:rsid w:val="00703285"/>
    <w:rsid w:val="00704F2F"/>
    <w:rsid w:val="007063A5"/>
    <w:rsid w:val="0070740E"/>
    <w:rsid w:val="00710731"/>
    <w:rsid w:val="00710C6B"/>
    <w:rsid w:val="00712895"/>
    <w:rsid w:val="007131C5"/>
    <w:rsid w:val="00713220"/>
    <w:rsid w:val="007155A8"/>
    <w:rsid w:val="00716C89"/>
    <w:rsid w:val="00717477"/>
    <w:rsid w:val="00717AF7"/>
    <w:rsid w:val="00720BF3"/>
    <w:rsid w:val="00721BB3"/>
    <w:rsid w:val="00723821"/>
    <w:rsid w:val="0073465F"/>
    <w:rsid w:val="007362BF"/>
    <w:rsid w:val="00736397"/>
    <w:rsid w:val="00737530"/>
    <w:rsid w:val="0074051E"/>
    <w:rsid w:val="00747162"/>
    <w:rsid w:val="007503E9"/>
    <w:rsid w:val="007506C3"/>
    <w:rsid w:val="00751333"/>
    <w:rsid w:val="00751C69"/>
    <w:rsid w:val="00755E7C"/>
    <w:rsid w:val="00764334"/>
    <w:rsid w:val="00765D80"/>
    <w:rsid w:val="007664F2"/>
    <w:rsid w:val="00767AF7"/>
    <w:rsid w:val="00767CE1"/>
    <w:rsid w:val="007769C1"/>
    <w:rsid w:val="0078028B"/>
    <w:rsid w:val="00780C77"/>
    <w:rsid w:val="00780E71"/>
    <w:rsid w:val="00781B33"/>
    <w:rsid w:val="00783567"/>
    <w:rsid w:val="00783C18"/>
    <w:rsid w:val="0078661A"/>
    <w:rsid w:val="00787D3A"/>
    <w:rsid w:val="00795D87"/>
    <w:rsid w:val="007973AF"/>
    <w:rsid w:val="007A0446"/>
    <w:rsid w:val="007A05FC"/>
    <w:rsid w:val="007A5625"/>
    <w:rsid w:val="007B0944"/>
    <w:rsid w:val="007B3F8E"/>
    <w:rsid w:val="007C2C24"/>
    <w:rsid w:val="007C5596"/>
    <w:rsid w:val="007C56EC"/>
    <w:rsid w:val="007C74CB"/>
    <w:rsid w:val="007D1DF2"/>
    <w:rsid w:val="007D2957"/>
    <w:rsid w:val="007D5064"/>
    <w:rsid w:val="007E09FE"/>
    <w:rsid w:val="007E34CF"/>
    <w:rsid w:val="007E45F2"/>
    <w:rsid w:val="007E51FC"/>
    <w:rsid w:val="007E5B30"/>
    <w:rsid w:val="007E79B1"/>
    <w:rsid w:val="007F1398"/>
    <w:rsid w:val="007F2A7C"/>
    <w:rsid w:val="007F4495"/>
    <w:rsid w:val="007F6AD6"/>
    <w:rsid w:val="00801255"/>
    <w:rsid w:val="0080343F"/>
    <w:rsid w:val="0080363B"/>
    <w:rsid w:val="00803E9C"/>
    <w:rsid w:val="008041D7"/>
    <w:rsid w:val="00806824"/>
    <w:rsid w:val="0081064F"/>
    <w:rsid w:val="008109A7"/>
    <w:rsid w:val="00811468"/>
    <w:rsid w:val="00811E45"/>
    <w:rsid w:val="008167E4"/>
    <w:rsid w:val="0082060B"/>
    <w:rsid w:val="0082162D"/>
    <w:rsid w:val="00823203"/>
    <w:rsid w:val="008236A1"/>
    <w:rsid w:val="00823C93"/>
    <w:rsid w:val="0082612B"/>
    <w:rsid w:val="00826437"/>
    <w:rsid w:val="00826858"/>
    <w:rsid w:val="00827E8F"/>
    <w:rsid w:val="00831DE6"/>
    <w:rsid w:val="008324C8"/>
    <w:rsid w:val="00845332"/>
    <w:rsid w:val="0085223A"/>
    <w:rsid w:val="0085377B"/>
    <w:rsid w:val="00854E78"/>
    <w:rsid w:val="00855F6D"/>
    <w:rsid w:val="008566C6"/>
    <w:rsid w:val="0085699F"/>
    <w:rsid w:val="008579C9"/>
    <w:rsid w:val="00857C09"/>
    <w:rsid w:val="00857C1F"/>
    <w:rsid w:val="008605E2"/>
    <w:rsid w:val="00861295"/>
    <w:rsid w:val="00862303"/>
    <w:rsid w:val="00867AE8"/>
    <w:rsid w:val="00873368"/>
    <w:rsid w:val="00875045"/>
    <w:rsid w:val="00875CDD"/>
    <w:rsid w:val="00881D8C"/>
    <w:rsid w:val="008822FD"/>
    <w:rsid w:val="0088496E"/>
    <w:rsid w:val="00885C90"/>
    <w:rsid w:val="008905D3"/>
    <w:rsid w:val="00894336"/>
    <w:rsid w:val="00894C07"/>
    <w:rsid w:val="0089583D"/>
    <w:rsid w:val="00897DEB"/>
    <w:rsid w:val="008A34EF"/>
    <w:rsid w:val="008A4CD5"/>
    <w:rsid w:val="008A605E"/>
    <w:rsid w:val="008B1215"/>
    <w:rsid w:val="008B16E6"/>
    <w:rsid w:val="008B62D4"/>
    <w:rsid w:val="008C407C"/>
    <w:rsid w:val="008D1D6F"/>
    <w:rsid w:val="008D303E"/>
    <w:rsid w:val="008D3C34"/>
    <w:rsid w:val="008D4DEF"/>
    <w:rsid w:val="008E66F6"/>
    <w:rsid w:val="008F01B5"/>
    <w:rsid w:val="008F5A97"/>
    <w:rsid w:val="008F7EF6"/>
    <w:rsid w:val="00900504"/>
    <w:rsid w:val="00900F14"/>
    <w:rsid w:val="00901A85"/>
    <w:rsid w:val="0090365C"/>
    <w:rsid w:val="00905DC8"/>
    <w:rsid w:val="00912428"/>
    <w:rsid w:val="00912A13"/>
    <w:rsid w:val="00914EF6"/>
    <w:rsid w:val="00917FD1"/>
    <w:rsid w:val="00920E70"/>
    <w:rsid w:val="00921034"/>
    <w:rsid w:val="009218CE"/>
    <w:rsid w:val="009223DB"/>
    <w:rsid w:val="0092258C"/>
    <w:rsid w:val="00923FBF"/>
    <w:rsid w:val="00924DC9"/>
    <w:rsid w:val="00932AEF"/>
    <w:rsid w:val="00935324"/>
    <w:rsid w:val="009354DA"/>
    <w:rsid w:val="00935D9C"/>
    <w:rsid w:val="00936CCC"/>
    <w:rsid w:val="00936CE1"/>
    <w:rsid w:val="0094091C"/>
    <w:rsid w:val="00940D53"/>
    <w:rsid w:val="00940DED"/>
    <w:rsid w:val="009422CC"/>
    <w:rsid w:val="00942B2F"/>
    <w:rsid w:val="009463F7"/>
    <w:rsid w:val="00946810"/>
    <w:rsid w:val="00951296"/>
    <w:rsid w:val="00953A25"/>
    <w:rsid w:val="0096269A"/>
    <w:rsid w:val="00967611"/>
    <w:rsid w:val="00967711"/>
    <w:rsid w:val="00970688"/>
    <w:rsid w:val="009831C6"/>
    <w:rsid w:val="009850D7"/>
    <w:rsid w:val="00986660"/>
    <w:rsid w:val="009929DA"/>
    <w:rsid w:val="00993658"/>
    <w:rsid w:val="009A3B69"/>
    <w:rsid w:val="009A4AAE"/>
    <w:rsid w:val="009A4F65"/>
    <w:rsid w:val="009A7BE7"/>
    <w:rsid w:val="009B12D6"/>
    <w:rsid w:val="009B6612"/>
    <w:rsid w:val="009B67EE"/>
    <w:rsid w:val="009C1FC3"/>
    <w:rsid w:val="009C436F"/>
    <w:rsid w:val="009C569B"/>
    <w:rsid w:val="009C5E8B"/>
    <w:rsid w:val="009C66CA"/>
    <w:rsid w:val="009D2255"/>
    <w:rsid w:val="009D2A5A"/>
    <w:rsid w:val="009E3AAF"/>
    <w:rsid w:val="009E7A6B"/>
    <w:rsid w:val="009F10C2"/>
    <w:rsid w:val="009F1572"/>
    <w:rsid w:val="009F205B"/>
    <w:rsid w:val="009F763B"/>
    <w:rsid w:val="009F7A15"/>
    <w:rsid w:val="00A02CA4"/>
    <w:rsid w:val="00A03765"/>
    <w:rsid w:val="00A0575F"/>
    <w:rsid w:val="00A1692B"/>
    <w:rsid w:val="00A17A36"/>
    <w:rsid w:val="00A2421F"/>
    <w:rsid w:val="00A25D84"/>
    <w:rsid w:val="00A35EE2"/>
    <w:rsid w:val="00A3614B"/>
    <w:rsid w:val="00A36E24"/>
    <w:rsid w:val="00A428C0"/>
    <w:rsid w:val="00A42FDC"/>
    <w:rsid w:val="00A458B8"/>
    <w:rsid w:val="00A45F06"/>
    <w:rsid w:val="00A4614E"/>
    <w:rsid w:val="00A47DE8"/>
    <w:rsid w:val="00A5047B"/>
    <w:rsid w:val="00A56D6E"/>
    <w:rsid w:val="00A64698"/>
    <w:rsid w:val="00A64AF5"/>
    <w:rsid w:val="00A670FA"/>
    <w:rsid w:val="00A70219"/>
    <w:rsid w:val="00A71EF9"/>
    <w:rsid w:val="00A7244D"/>
    <w:rsid w:val="00A72FF3"/>
    <w:rsid w:val="00A73DCD"/>
    <w:rsid w:val="00A74981"/>
    <w:rsid w:val="00A74A19"/>
    <w:rsid w:val="00A75FB3"/>
    <w:rsid w:val="00A77053"/>
    <w:rsid w:val="00A80688"/>
    <w:rsid w:val="00A80907"/>
    <w:rsid w:val="00A8123B"/>
    <w:rsid w:val="00A81743"/>
    <w:rsid w:val="00A8495D"/>
    <w:rsid w:val="00A85E9B"/>
    <w:rsid w:val="00A878FA"/>
    <w:rsid w:val="00A90DE6"/>
    <w:rsid w:val="00A92EC0"/>
    <w:rsid w:val="00A957B7"/>
    <w:rsid w:val="00A967DA"/>
    <w:rsid w:val="00A968F4"/>
    <w:rsid w:val="00A979C7"/>
    <w:rsid w:val="00AA1661"/>
    <w:rsid w:val="00AA3C8A"/>
    <w:rsid w:val="00AA5F27"/>
    <w:rsid w:val="00AA70E3"/>
    <w:rsid w:val="00AB1A04"/>
    <w:rsid w:val="00AB556D"/>
    <w:rsid w:val="00AB691F"/>
    <w:rsid w:val="00AB770F"/>
    <w:rsid w:val="00AB7C9C"/>
    <w:rsid w:val="00AC086D"/>
    <w:rsid w:val="00AC1379"/>
    <w:rsid w:val="00AC2702"/>
    <w:rsid w:val="00AC4BF7"/>
    <w:rsid w:val="00AD17E2"/>
    <w:rsid w:val="00AD20CE"/>
    <w:rsid w:val="00AD22A6"/>
    <w:rsid w:val="00AD2B73"/>
    <w:rsid w:val="00AD2C71"/>
    <w:rsid w:val="00AD3619"/>
    <w:rsid w:val="00AD4002"/>
    <w:rsid w:val="00AD482D"/>
    <w:rsid w:val="00AD4B54"/>
    <w:rsid w:val="00AD4F2D"/>
    <w:rsid w:val="00AE1319"/>
    <w:rsid w:val="00AE16DB"/>
    <w:rsid w:val="00AE1D1A"/>
    <w:rsid w:val="00AE1F4F"/>
    <w:rsid w:val="00AE23C5"/>
    <w:rsid w:val="00AE335E"/>
    <w:rsid w:val="00AE37F7"/>
    <w:rsid w:val="00AE3BF6"/>
    <w:rsid w:val="00AE41E2"/>
    <w:rsid w:val="00AE42DF"/>
    <w:rsid w:val="00AE5A48"/>
    <w:rsid w:val="00AE6007"/>
    <w:rsid w:val="00AF0C5A"/>
    <w:rsid w:val="00AF1285"/>
    <w:rsid w:val="00AF15C0"/>
    <w:rsid w:val="00AF1AFA"/>
    <w:rsid w:val="00AF3C09"/>
    <w:rsid w:val="00AF42D4"/>
    <w:rsid w:val="00AF5322"/>
    <w:rsid w:val="00AF6348"/>
    <w:rsid w:val="00B00391"/>
    <w:rsid w:val="00B01760"/>
    <w:rsid w:val="00B044C0"/>
    <w:rsid w:val="00B06575"/>
    <w:rsid w:val="00B07030"/>
    <w:rsid w:val="00B102E4"/>
    <w:rsid w:val="00B11006"/>
    <w:rsid w:val="00B11131"/>
    <w:rsid w:val="00B11246"/>
    <w:rsid w:val="00B11323"/>
    <w:rsid w:val="00B138E0"/>
    <w:rsid w:val="00B148CC"/>
    <w:rsid w:val="00B16C32"/>
    <w:rsid w:val="00B25ACD"/>
    <w:rsid w:val="00B25EE8"/>
    <w:rsid w:val="00B27BAD"/>
    <w:rsid w:val="00B30271"/>
    <w:rsid w:val="00B33A4F"/>
    <w:rsid w:val="00B36992"/>
    <w:rsid w:val="00B37DD7"/>
    <w:rsid w:val="00B4011B"/>
    <w:rsid w:val="00B40DC0"/>
    <w:rsid w:val="00B43572"/>
    <w:rsid w:val="00B43DBE"/>
    <w:rsid w:val="00B46155"/>
    <w:rsid w:val="00B51207"/>
    <w:rsid w:val="00B51800"/>
    <w:rsid w:val="00B554D2"/>
    <w:rsid w:val="00B6175B"/>
    <w:rsid w:val="00B6211A"/>
    <w:rsid w:val="00B70241"/>
    <w:rsid w:val="00B80915"/>
    <w:rsid w:val="00B80C2B"/>
    <w:rsid w:val="00B82A51"/>
    <w:rsid w:val="00B83C10"/>
    <w:rsid w:val="00B85BEB"/>
    <w:rsid w:val="00B8729F"/>
    <w:rsid w:val="00B87584"/>
    <w:rsid w:val="00B8775B"/>
    <w:rsid w:val="00BA0494"/>
    <w:rsid w:val="00BA04D4"/>
    <w:rsid w:val="00BA0B2B"/>
    <w:rsid w:val="00BA1873"/>
    <w:rsid w:val="00BA6338"/>
    <w:rsid w:val="00BA68D6"/>
    <w:rsid w:val="00BB0BB4"/>
    <w:rsid w:val="00BB22A6"/>
    <w:rsid w:val="00BB71D7"/>
    <w:rsid w:val="00BC03CF"/>
    <w:rsid w:val="00BC16DE"/>
    <w:rsid w:val="00BC7835"/>
    <w:rsid w:val="00BC7F16"/>
    <w:rsid w:val="00BD0F30"/>
    <w:rsid w:val="00BD42F2"/>
    <w:rsid w:val="00BD507F"/>
    <w:rsid w:val="00BD5B53"/>
    <w:rsid w:val="00BD6B1B"/>
    <w:rsid w:val="00BE2B78"/>
    <w:rsid w:val="00BE38AB"/>
    <w:rsid w:val="00BE42B0"/>
    <w:rsid w:val="00BE50A6"/>
    <w:rsid w:val="00BE5145"/>
    <w:rsid w:val="00BE7E03"/>
    <w:rsid w:val="00BF1CA1"/>
    <w:rsid w:val="00BF314D"/>
    <w:rsid w:val="00BF35C9"/>
    <w:rsid w:val="00BF42B7"/>
    <w:rsid w:val="00BF4C45"/>
    <w:rsid w:val="00C05E0A"/>
    <w:rsid w:val="00C0779B"/>
    <w:rsid w:val="00C07E0B"/>
    <w:rsid w:val="00C1143D"/>
    <w:rsid w:val="00C12F20"/>
    <w:rsid w:val="00C143C5"/>
    <w:rsid w:val="00C161F2"/>
    <w:rsid w:val="00C2216A"/>
    <w:rsid w:val="00C226A0"/>
    <w:rsid w:val="00C243C6"/>
    <w:rsid w:val="00C25CF6"/>
    <w:rsid w:val="00C274DA"/>
    <w:rsid w:val="00C302C8"/>
    <w:rsid w:val="00C307B2"/>
    <w:rsid w:val="00C32252"/>
    <w:rsid w:val="00C332CA"/>
    <w:rsid w:val="00C35E05"/>
    <w:rsid w:val="00C371E9"/>
    <w:rsid w:val="00C37270"/>
    <w:rsid w:val="00C37AB7"/>
    <w:rsid w:val="00C40D17"/>
    <w:rsid w:val="00C429EE"/>
    <w:rsid w:val="00C4542B"/>
    <w:rsid w:val="00C4724C"/>
    <w:rsid w:val="00C5127E"/>
    <w:rsid w:val="00C51ACF"/>
    <w:rsid w:val="00C53387"/>
    <w:rsid w:val="00C535EE"/>
    <w:rsid w:val="00C5482D"/>
    <w:rsid w:val="00C554CB"/>
    <w:rsid w:val="00C55B0D"/>
    <w:rsid w:val="00C61D9B"/>
    <w:rsid w:val="00C6353E"/>
    <w:rsid w:val="00C64D2D"/>
    <w:rsid w:val="00C64FD2"/>
    <w:rsid w:val="00C660F1"/>
    <w:rsid w:val="00C703F8"/>
    <w:rsid w:val="00C70D51"/>
    <w:rsid w:val="00C74CE7"/>
    <w:rsid w:val="00C80B00"/>
    <w:rsid w:val="00C80E52"/>
    <w:rsid w:val="00C8375E"/>
    <w:rsid w:val="00C83788"/>
    <w:rsid w:val="00C87ABB"/>
    <w:rsid w:val="00C91016"/>
    <w:rsid w:val="00C9132C"/>
    <w:rsid w:val="00C92A6D"/>
    <w:rsid w:val="00C92E13"/>
    <w:rsid w:val="00C9475C"/>
    <w:rsid w:val="00C94B72"/>
    <w:rsid w:val="00C9599F"/>
    <w:rsid w:val="00C95A56"/>
    <w:rsid w:val="00C969D8"/>
    <w:rsid w:val="00CA4BC5"/>
    <w:rsid w:val="00CA52BC"/>
    <w:rsid w:val="00CA5B4B"/>
    <w:rsid w:val="00CB0352"/>
    <w:rsid w:val="00CB3097"/>
    <w:rsid w:val="00CB33C9"/>
    <w:rsid w:val="00CB4458"/>
    <w:rsid w:val="00CB6E05"/>
    <w:rsid w:val="00CC04B1"/>
    <w:rsid w:val="00CC3B42"/>
    <w:rsid w:val="00CD1FBB"/>
    <w:rsid w:val="00CD30FB"/>
    <w:rsid w:val="00CD47F2"/>
    <w:rsid w:val="00CD59F7"/>
    <w:rsid w:val="00CD7567"/>
    <w:rsid w:val="00CE083C"/>
    <w:rsid w:val="00CE191D"/>
    <w:rsid w:val="00CE1A92"/>
    <w:rsid w:val="00CE477B"/>
    <w:rsid w:val="00CF0945"/>
    <w:rsid w:val="00CF4745"/>
    <w:rsid w:val="00CF63A0"/>
    <w:rsid w:val="00CF74BF"/>
    <w:rsid w:val="00CF7C7A"/>
    <w:rsid w:val="00D039DC"/>
    <w:rsid w:val="00D11562"/>
    <w:rsid w:val="00D14336"/>
    <w:rsid w:val="00D15CE2"/>
    <w:rsid w:val="00D17753"/>
    <w:rsid w:val="00D17F1A"/>
    <w:rsid w:val="00D20500"/>
    <w:rsid w:val="00D20BEF"/>
    <w:rsid w:val="00D22A27"/>
    <w:rsid w:val="00D24427"/>
    <w:rsid w:val="00D2704B"/>
    <w:rsid w:val="00D271B0"/>
    <w:rsid w:val="00D30F97"/>
    <w:rsid w:val="00D32913"/>
    <w:rsid w:val="00D32DF0"/>
    <w:rsid w:val="00D3409A"/>
    <w:rsid w:val="00D41180"/>
    <w:rsid w:val="00D41532"/>
    <w:rsid w:val="00D4185A"/>
    <w:rsid w:val="00D41974"/>
    <w:rsid w:val="00D4310F"/>
    <w:rsid w:val="00D44366"/>
    <w:rsid w:val="00D44A12"/>
    <w:rsid w:val="00D50DC7"/>
    <w:rsid w:val="00D52964"/>
    <w:rsid w:val="00D61377"/>
    <w:rsid w:val="00D62016"/>
    <w:rsid w:val="00D66B56"/>
    <w:rsid w:val="00D7157C"/>
    <w:rsid w:val="00D724B8"/>
    <w:rsid w:val="00D74434"/>
    <w:rsid w:val="00D74519"/>
    <w:rsid w:val="00D81060"/>
    <w:rsid w:val="00D814D6"/>
    <w:rsid w:val="00D81CE1"/>
    <w:rsid w:val="00D822E1"/>
    <w:rsid w:val="00D82EE3"/>
    <w:rsid w:val="00D8479E"/>
    <w:rsid w:val="00D8672B"/>
    <w:rsid w:val="00D96CE4"/>
    <w:rsid w:val="00DA1232"/>
    <w:rsid w:val="00DA332B"/>
    <w:rsid w:val="00DA434E"/>
    <w:rsid w:val="00DB0475"/>
    <w:rsid w:val="00DB08A7"/>
    <w:rsid w:val="00DB1917"/>
    <w:rsid w:val="00DB5A2F"/>
    <w:rsid w:val="00DB5DB8"/>
    <w:rsid w:val="00DB7255"/>
    <w:rsid w:val="00DC61DF"/>
    <w:rsid w:val="00DC67E5"/>
    <w:rsid w:val="00DC7359"/>
    <w:rsid w:val="00DD0148"/>
    <w:rsid w:val="00DD0D3E"/>
    <w:rsid w:val="00DD2780"/>
    <w:rsid w:val="00DD2D41"/>
    <w:rsid w:val="00DD3437"/>
    <w:rsid w:val="00DD347A"/>
    <w:rsid w:val="00DD5BA3"/>
    <w:rsid w:val="00DD5DCA"/>
    <w:rsid w:val="00DD679D"/>
    <w:rsid w:val="00DE7806"/>
    <w:rsid w:val="00DF02BA"/>
    <w:rsid w:val="00DF18C9"/>
    <w:rsid w:val="00DF5406"/>
    <w:rsid w:val="00DF5706"/>
    <w:rsid w:val="00DF6943"/>
    <w:rsid w:val="00E03A73"/>
    <w:rsid w:val="00E04508"/>
    <w:rsid w:val="00E12FE5"/>
    <w:rsid w:val="00E12FF3"/>
    <w:rsid w:val="00E14CCD"/>
    <w:rsid w:val="00E21F92"/>
    <w:rsid w:val="00E2511E"/>
    <w:rsid w:val="00E26CF9"/>
    <w:rsid w:val="00E274B5"/>
    <w:rsid w:val="00E35D10"/>
    <w:rsid w:val="00E372AD"/>
    <w:rsid w:val="00E41262"/>
    <w:rsid w:val="00E44F96"/>
    <w:rsid w:val="00E474FB"/>
    <w:rsid w:val="00E50381"/>
    <w:rsid w:val="00E505E0"/>
    <w:rsid w:val="00E52B55"/>
    <w:rsid w:val="00E52F22"/>
    <w:rsid w:val="00E53519"/>
    <w:rsid w:val="00E54076"/>
    <w:rsid w:val="00E57992"/>
    <w:rsid w:val="00E61A9A"/>
    <w:rsid w:val="00E62E4F"/>
    <w:rsid w:val="00E63FA1"/>
    <w:rsid w:val="00E64290"/>
    <w:rsid w:val="00E65EDD"/>
    <w:rsid w:val="00E66D2A"/>
    <w:rsid w:val="00E67529"/>
    <w:rsid w:val="00E67EEF"/>
    <w:rsid w:val="00E76E12"/>
    <w:rsid w:val="00E77978"/>
    <w:rsid w:val="00E805FD"/>
    <w:rsid w:val="00E81276"/>
    <w:rsid w:val="00E826B2"/>
    <w:rsid w:val="00E834DF"/>
    <w:rsid w:val="00E86DAB"/>
    <w:rsid w:val="00E9069D"/>
    <w:rsid w:val="00E95BB3"/>
    <w:rsid w:val="00E96AED"/>
    <w:rsid w:val="00E97651"/>
    <w:rsid w:val="00EA1269"/>
    <w:rsid w:val="00EA1441"/>
    <w:rsid w:val="00EA3313"/>
    <w:rsid w:val="00EA36A3"/>
    <w:rsid w:val="00EA3918"/>
    <w:rsid w:val="00EA5B0C"/>
    <w:rsid w:val="00EA5B86"/>
    <w:rsid w:val="00EA6708"/>
    <w:rsid w:val="00EB0D05"/>
    <w:rsid w:val="00EB28A4"/>
    <w:rsid w:val="00EB5205"/>
    <w:rsid w:val="00EB55E9"/>
    <w:rsid w:val="00EB59F6"/>
    <w:rsid w:val="00EB7C90"/>
    <w:rsid w:val="00EC5AF8"/>
    <w:rsid w:val="00EC5CB8"/>
    <w:rsid w:val="00EC7E95"/>
    <w:rsid w:val="00ED0553"/>
    <w:rsid w:val="00ED37E3"/>
    <w:rsid w:val="00ED3F56"/>
    <w:rsid w:val="00ED5E73"/>
    <w:rsid w:val="00ED73FC"/>
    <w:rsid w:val="00ED748F"/>
    <w:rsid w:val="00EE1DDF"/>
    <w:rsid w:val="00EE3149"/>
    <w:rsid w:val="00EE4E74"/>
    <w:rsid w:val="00EE56DC"/>
    <w:rsid w:val="00EE681B"/>
    <w:rsid w:val="00EF245E"/>
    <w:rsid w:val="00EF35B5"/>
    <w:rsid w:val="00EF61E6"/>
    <w:rsid w:val="00EF693D"/>
    <w:rsid w:val="00EF7FD8"/>
    <w:rsid w:val="00F00378"/>
    <w:rsid w:val="00F00A22"/>
    <w:rsid w:val="00F01A2A"/>
    <w:rsid w:val="00F0471D"/>
    <w:rsid w:val="00F1295C"/>
    <w:rsid w:val="00F137A7"/>
    <w:rsid w:val="00F15BC1"/>
    <w:rsid w:val="00F1662B"/>
    <w:rsid w:val="00F22F52"/>
    <w:rsid w:val="00F24794"/>
    <w:rsid w:val="00F30CA9"/>
    <w:rsid w:val="00F325E1"/>
    <w:rsid w:val="00F3527F"/>
    <w:rsid w:val="00F369FE"/>
    <w:rsid w:val="00F405D9"/>
    <w:rsid w:val="00F41AFF"/>
    <w:rsid w:val="00F41EE3"/>
    <w:rsid w:val="00F42B9B"/>
    <w:rsid w:val="00F44D7F"/>
    <w:rsid w:val="00F456D8"/>
    <w:rsid w:val="00F4571F"/>
    <w:rsid w:val="00F468A4"/>
    <w:rsid w:val="00F46920"/>
    <w:rsid w:val="00F4737E"/>
    <w:rsid w:val="00F55186"/>
    <w:rsid w:val="00F55747"/>
    <w:rsid w:val="00F57B28"/>
    <w:rsid w:val="00F6616D"/>
    <w:rsid w:val="00F75A73"/>
    <w:rsid w:val="00F7671C"/>
    <w:rsid w:val="00F82DF9"/>
    <w:rsid w:val="00F8412C"/>
    <w:rsid w:val="00F84C13"/>
    <w:rsid w:val="00F84ECA"/>
    <w:rsid w:val="00F8541C"/>
    <w:rsid w:val="00F86C34"/>
    <w:rsid w:val="00F86E8F"/>
    <w:rsid w:val="00F90B0A"/>
    <w:rsid w:val="00FA01F7"/>
    <w:rsid w:val="00FA06BA"/>
    <w:rsid w:val="00FA64D4"/>
    <w:rsid w:val="00FA7775"/>
    <w:rsid w:val="00FB1ECE"/>
    <w:rsid w:val="00FB2E93"/>
    <w:rsid w:val="00FB4741"/>
    <w:rsid w:val="00FB5C2A"/>
    <w:rsid w:val="00FB60D5"/>
    <w:rsid w:val="00FB63DC"/>
    <w:rsid w:val="00FB76BC"/>
    <w:rsid w:val="00FB7E02"/>
    <w:rsid w:val="00FC3F6F"/>
    <w:rsid w:val="00FC597B"/>
    <w:rsid w:val="00FC652F"/>
    <w:rsid w:val="00FC764E"/>
    <w:rsid w:val="00FC76E7"/>
    <w:rsid w:val="00FD3CCF"/>
    <w:rsid w:val="00FD63CB"/>
    <w:rsid w:val="00FE053F"/>
    <w:rsid w:val="00FE0A40"/>
    <w:rsid w:val="00FE21C8"/>
    <w:rsid w:val="00FE7718"/>
    <w:rsid w:val="00FE7B3E"/>
    <w:rsid w:val="00FF32A0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963B-CC87-4E11-AD19-1ABFB644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235</cp:revision>
  <cp:lastPrinted>2020-05-26T11:19:00Z</cp:lastPrinted>
  <dcterms:created xsi:type="dcterms:W3CDTF">2020-01-07T07:40:00Z</dcterms:created>
  <dcterms:modified xsi:type="dcterms:W3CDTF">2020-06-01T10:10:00Z</dcterms:modified>
</cp:coreProperties>
</file>