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D83C28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9</w:t>
      </w:r>
      <w:bookmarkStart w:id="0" w:name="_GoBack"/>
      <w:bookmarkEnd w:id="0"/>
      <w:r w:rsidR="00FC597B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</w:rPr>
      </w:pPr>
    </w:p>
    <w:p w:rsidR="00FC597B" w:rsidRPr="00031E34" w:rsidRDefault="00FC597B" w:rsidP="00FC597B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FC597B" w:rsidRPr="00031E34" w:rsidRDefault="00FC597B" w:rsidP="00FC597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FA325C" w:rsidRDefault="00007741" w:rsidP="00FA325C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POTENCJAŁ </w:t>
      </w:r>
      <w:r w:rsidR="009B2CEC">
        <w:rPr>
          <w:rFonts w:ascii="Arial" w:hAnsi="Arial" w:cs="Arial"/>
          <w:b/>
          <w:sz w:val="22"/>
          <w:szCs w:val="22"/>
        </w:rPr>
        <w:t>OSOBOWY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FA325C">
        <w:rPr>
          <w:rFonts w:ascii="Arial" w:hAnsi="Arial" w:cs="Arial"/>
          <w:b/>
          <w:sz w:val="22"/>
          <w:szCs w:val="22"/>
        </w:rPr>
        <w:t xml:space="preserve">WYKAZ OSÓB </w:t>
      </w:r>
    </w:p>
    <w:p w:rsidR="009B2CEC" w:rsidRDefault="009B2CEC" w:rsidP="009B2CEC">
      <w:pPr>
        <w:suppressAutoHyphens/>
        <w:autoSpaceDE w:val="0"/>
        <w:spacing w:before="0" w:line="276" w:lineRule="auto"/>
        <w:rPr>
          <w:rFonts w:ascii="Arial" w:eastAsia="Times New Roman" w:hAnsi="Arial" w:cs="Arial"/>
          <w:color w:val="000000"/>
          <w:lang w:eastAsia="zh-CN"/>
        </w:rPr>
      </w:pPr>
      <w:r w:rsidRPr="009B2CEC">
        <w:rPr>
          <w:rFonts w:ascii="Arial" w:eastAsia="Times New Roman" w:hAnsi="Arial" w:cs="Arial"/>
          <w:color w:val="000000"/>
          <w:lang w:eastAsia="zh-CN"/>
        </w:rPr>
        <w:t>które będą uczestniczyły w wykonywaniu zamówienia</w:t>
      </w:r>
      <w:r w:rsidRPr="009B2CEC">
        <w:rPr>
          <w:rFonts w:ascii="Arial" w:eastAsia="Times New Roman" w:hAnsi="Arial" w:cs="Arial"/>
          <w:color w:val="000000"/>
          <w:vertAlign w:val="superscript"/>
          <w:lang w:eastAsia="zh-CN"/>
        </w:rPr>
        <w:endnoteReference w:id="1"/>
      </w:r>
    </w:p>
    <w:p w:rsidR="009B2CEC" w:rsidRPr="009B2CEC" w:rsidRDefault="009B2CEC" w:rsidP="009B2CEC">
      <w:pPr>
        <w:suppressAutoHyphens/>
        <w:autoSpaceDE w:val="0"/>
        <w:spacing w:before="0" w:line="276" w:lineRule="auto"/>
        <w:rPr>
          <w:rFonts w:ascii="Arial" w:eastAsia="Times New Roman" w:hAnsi="Arial" w:cs="Arial"/>
          <w:color w:val="000000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2CEC" w:rsidRPr="009B2CEC" w:rsidTr="00E03533">
        <w:tc>
          <w:tcPr>
            <w:tcW w:w="2303" w:type="dxa"/>
            <w:vAlign w:val="center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9B2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9B2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Kwalifikację zawodowe, doświadczenie, wykształcenie</w:t>
            </w:r>
          </w:p>
        </w:tc>
        <w:tc>
          <w:tcPr>
            <w:tcW w:w="2303" w:type="dxa"/>
            <w:vAlign w:val="center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9B2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Zakres powierzonych czynności</w:t>
            </w:r>
          </w:p>
        </w:tc>
        <w:tc>
          <w:tcPr>
            <w:tcW w:w="2303" w:type="dxa"/>
            <w:vAlign w:val="center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9B2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Informacja o podstawie dysponowania tymi osobami (np. umowa o pracę, zlecenie)</w:t>
            </w:r>
          </w:p>
        </w:tc>
      </w:tr>
      <w:tr w:rsidR="009B2CEC" w:rsidRPr="009B2CEC" w:rsidTr="00E03533">
        <w:trPr>
          <w:trHeight w:val="851"/>
        </w:trPr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9B2CEC" w:rsidRPr="009B2CEC" w:rsidTr="00E03533">
        <w:trPr>
          <w:trHeight w:val="851"/>
        </w:trPr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9B2CEC" w:rsidRPr="009B2CEC" w:rsidTr="00E03533">
        <w:trPr>
          <w:trHeight w:val="851"/>
        </w:trPr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9B2CEC" w:rsidRPr="009B2CEC" w:rsidTr="00E03533">
        <w:trPr>
          <w:trHeight w:val="851"/>
        </w:trPr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303" w:type="dxa"/>
          </w:tcPr>
          <w:p w:rsidR="009B2CEC" w:rsidRPr="009B2CEC" w:rsidRDefault="009B2CEC" w:rsidP="009B2CEC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9B2CEC" w:rsidRDefault="009B2CEC" w:rsidP="009B2CEC">
      <w:pPr>
        <w:pStyle w:val="Tekstprzypisukocowego"/>
      </w:pPr>
      <w:r>
        <w:rPr>
          <w:rStyle w:val="Odwoanieprzypisukocowego"/>
        </w:rPr>
        <w:footnoteRef/>
      </w:r>
      <w:r>
        <w:t xml:space="preserve"> Wskazane osoby powinny posiadać</w:t>
      </w:r>
      <w:r w:rsidRPr="003B61C4">
        <w:t xml:space="preserve"> uprawnienia do prowadzenia pojazdów</w:t>
      </w:r>
      <w:r>
        <w:t xml:space="preserve"> określonych w 7.3.3 SIWZ</w:t>
      </w:r>
    </w:p>
    <w:p w:rsidR="009B2CEC" w:rsidRPr="009B2CEC" w:rsidRDefault="009B2CEC" w:rsidP="009B2CEC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FA325C" w:rsidRDefault="00FA325C" w:rsidP="00FA325C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9F4975" w:rsidRPr="00C74616" w:rsidRDefault="009F4975" w:rsidP="009F4975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9F4975" w:rsidRPr="00C74616" w:rsidRDefault="009F4975" w:rsidP="009F497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C74616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9F4975" w:rsidRPr="00C74616" w:rsidRDefault="009F4975" w:rsidP="009F4975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 w:rsidRPr="00C74616">
        <w:rPr>
          <w:rFonts w:ascii="Arial" w:eastAsia="Verdana" w:hAnsi="Arial" w:cs="Arial"/>
          <w:sz w:val="18"/>
          <w:szCs w:val="18"/>
        </w:rPr>
        <w:t xml:space="preserve">               </w:t>
      </w:r>
      <w:r w:rsidRPr="00C74616">
        <w:rPr>
          <w:rFonts w:ascii="Arial" w:eastAsia="Calibri" w:hAnsi="Arial" w:cs="Arial"/>
          <w:sz w:val="18"/>
          <w:szCs w:val="18"/>
        </w:rPr>
        <w:t>Miejscowość            data</w:t>
      </w:r>
      <w:r w:rsidRPr="00C74616"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 w:rsidRPr="00C74616"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1C79D7" w:rsidRDefault="001C79D7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sectPr w:rsidR="001C79D7" w:rsidSect="00582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7" w:rsidRDefault="00E80F27" w:rsidP="00B36992">
      <w:pPr>
        <w:spacing w:before="0"/>
      </w:pPr>
      <w:r>
        <w:separator/>
      </w:r>
    </w:p>
  </w:endnote>
  <w:endnote w:type="continuationSeparator" w:id="0">
    <w:p w:rsidR="00E80F27" w:rsidRDefault="00E80F27" w:rsidP="00B36992">
      <w:pPr>
        <w:spacing w:before="0"/>
      </w:pPr>
      <w:r>
        <w:continuationSeparator/>
      </w:r>
    </w:p>
  </w:endnote>
  <w:endnote w:id="1">
    <w:p w:rsidR="009B2CEC" w:rsidRPr="00C53570" w:rsidRDefault="009B2CEC" w:rsidP="00C5357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F2" w:rsidRDefault="004C4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F2" w:rsidRDefault="004C4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7" w:rsidRDefault="00E80F27" w:rsidP="00B36992">
      <w:pPr>
        <w:spacing w:before="0"/>
      </w:pPr>
      <w:r>
        <w:separator/>
      </w:r>
    </w:p>
  </w:footnote>
  <w:footnote w:type="continuationSeparator" w:id="0">
    <w:p w:rsidR="00E80F27" w:rsidRDefault="00E80F27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F2" w:rsidRDefault="004C4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E80F27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4AA20D" wp14:editId="3737BF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83C28" w:rsidRPr="00D83C2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83C28" w:rsidRPr="00D83C2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C42F2" w:rsidRDefault="004C42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F2" w:rsidRDefault="004C4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07741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0FF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4B48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3A4F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2F2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A612F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1CA1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2CEC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4975"/>
    <w:rsid w:val="009F763B"/>
    <w:rsid w:val="009F7A15"/>
    <w:rsid w:val="00A02CA4"/>
    <w:rsid w:val="00A03765"/>
    <w:rsid w:val="00A0575F"/>
    <w:rsid w:val="00A1692B"/>
    <w:rsid w:val="00A17A36"/>
    <w:rsid w:val="00A219A7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70"/>
    <w:rsid w:val="00C535EE"/>
    <w:rsid w:val="00C5482D"/>
    <w:rsid w:val="00C554CB"/>
    <w:rsid w:val="00C55B0D"/>
    <w:rsid w:val="00C61D9B"/>
    <w:rsid w:val="00C6353E"/>
    <w:rsid w:val="00C64D2D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3C28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0F27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541A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325C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B2CEC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CEC"/>
    <w:pPr>
      <w:spacing w:befor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C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B2CEC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CEC"/>
    <w:pPr>
      <w:spacing w:befor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C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5857-956E-459E-93B4-E16256B2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233</cp:revision>
  <cp:lastPrinted>2020-05-26T11:19:00Z</cp:lastPrinted>
  <dcterms:created xsi:type="dcterms:W3CDTF">2020-01-07T07:40:00Z</dcterms:created>
  <dcterms:modified xsi:type="dcterms:W3CDTF">2020-06-01T08:53:00Z</dcterms:modified>
</cp:coreProperties>
</file>