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uczestnikóworaz miejsceich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</w:p>
        </w:tc>
      </w:tr>
    </w:tbl>
    <w:tbl>
      <w:tblPr>
        <w:tblStyle w:val="Tabela-Siatka"/>
        <w:tblW w:w="10349" w:type="dxa"/>
        <w:tblInd w:w="-743" w:type="dxa"/>
        <w:tblLook w:val="04A0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0D" w:rsidRDefault="00B8700D">
      <w:r>
        <w:separator/>
      </w:r>
    </w:p>
  </w:endnote>
  <w:endnote w:type="continuationSeparator" w:id="1">
    <w:p w:rsidR="00B8700D" w:rsidRDefault="00B8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09"/>
      <w:docPartObj>
        <w:docPartGallery w:val="Page Numbers (Bottom of Page)"/>
        <w:docPartUnique/>
      </w:docPartObj>
    </w:sdtPr>
    <w:sdtContent>
      <w:p w:rsidR="00DB4E86" w:rsidRDefault="00C965ED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="00DB4E86"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B8700D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0D" w:rsidRDefault="00B8700D">
      <w:r>
        <w:separator/>
      </w:r>
    </w:p>
  </w:footnote>
  <w:footnote w:type="continuationSeparator" w:id="1">
    <w:p w:rsidR="00B8700D" w:rsidRDefault="00B8700D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5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7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8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4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00D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5ED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Świercz</cp:lastModifiedBy>
  <cp:revision>2</cp:revision>
  <cp:lastPrinted>2018-08-22T08:07:00Z</cp:lastPrinted>
  <dcterms:created xsi:type="dcterms:W3CDTF">2019-05-27T06:51:00Z</dcterms:created>
  <dcterms:modified xsi:type="dcterms:W3CDTF">2019-05-27T06:51:00Z</dcterms:modified>
</cp:coreProperties>
</file>