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B" w:rsidRPr="00FC597B" w:rsidRDefault="00975400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11</w:t>
      </w:r>
      <w:bookmarkStart w:id="0" w:name="_GoBack"/>
      <w:bookmarkEnd w:id="0"/>
      <w:r w:rsidR="00FC597B" w:rsidRPr="00FC597B">
        <w:rPr>
          <w:rFonts w:ascii="Arial" w:hAnsi="Arial" w:cs="Arial"/>
          <w:b/>
          <w:bCs/>
          <w:color w:val="000000"/>
        </w:rPr>
        <w:t xml:space="preserve"> do SIWZ</w:t>
      </w:r>
    </w:p>
    <w:p w:rsidR="00FC597B" w:rsidRPr="00FC597B" w:rsidRDefault="00FC597B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FC597B" w:rsidRPr="00FC597B" w:rsidRDefault="00FC597B" w:rsidP="00FC597B">
      <w:pPr>
        <w:autoSpaceDE w:val="0"/>
        <w:autoSpaceDN w:val="0"/>
        <w:adjustRightInd w:val="0"/>
        <w:spacing w:before="0" w:after="140" w:line="288" w:lineRule="auto"/>
        <w:jc w:val="left"/>
        <w:rPr>
          <w:rFonts w:ascii="Arial" w:hAnsi="Arial" w:cs="Arial"/>
          <w:b/>
          <w:lang w:val="en-US"/>
        </w:rPr>
      </w:pPr>
      <w:r w:rsidRPr="00FC597B">
        <w:rPr>
          <w:rFonts w:ascii="Arial" w:hAnsi="Arial" w:cs="Arial"/>
          <w:b/>
          <w:lang w:val="en-US"/>
        </w:rPr>
        <w:t xml:space="preserve">Nr </w:t>
      </w:r>
      <w:proofErr w:type="spellStart"/>
      <w:r w:rsidRPr="00FC597B">
        <w:rPr>
          <w:rFonts w:ascii="Arial" w:hAnsi="Arial" w:cs="Arial"/>
          <w:b/>
          <w:lang w:val="en-US"/>
        </w:rPr>
        <w:t>postępowania</w:t>
      </w:r>
      <w:proofErr w:type="spellEnd"/>
      <w:r w:rsidRPr="00FC597B">
        <w:rPr>
          <w:rFonts w:ascii="Arial" w:hAnsi="Arial" w:cs="Arial"/>
          <w:b/>
          <w:lang w:val="en-US"/>
        </w:rPr>
        <w:t>: ORG.271.</w:t>
      </w:r>
      <w:r>
        <w:rPr>
          <w:rFonts w:ascii="Arial" w:hAnsi="Arial" w:cs="Arial"/>
          <w:b/>
          <w:lang w:val="en-US"/>
        </w:rPr>
        <w:t>10</w:t>
      </w:r>
      <w:r w:rsidRPr="00FC597B">
        <w:rPr>
          <w:rFonts w:ascii="Arial" w:hAnsi="Arial" w:cs="Arial"/>
          <w:b/>
          <w:lang w:val="en-US"/>
        </w:rPr>
        <w:t>.2020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</w:rPr>
      </w:pPr>
      <w:r w:rsidRPr="00031E34">
        <w:rPr>
          <w:rFonts w:ascii="Arial" w:hAnsi="Arial" w:cs="Arial"/>
        </w:rPr>
        <w:t xml:space="preserve">Zamawiający: 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  <w:bCs/>
        </w:rPr>
      </w:pPr>
      <w:r w:rsidRPr="00031E34">
        <w:rPr>
          <w:rFonts w:ascii="Arial" w:hAnsi="Arial" w:cs="Arial"/>
          <w:b/>
        </w:rPr>
        <w:t>Gmina Malczyce, ul. Traugutta 15, 55-320 Malczyce</w:t>
      </w:r>
    </w:p>
    <w:p w:rsidR="00FC597B" w:rsidRPr="00031E34" w:rsidRDefault="00FC597B" w:rsidP="00FC597B">
      <w:pPr>
        <w:spacing w:before="0"/>
        <w:rPr>
          <w:rFonts w:ascii="Arial" w:hAnsi="Arial" w:cs="Arial"/>
          <w:b/>
        </w:rPr>
      </w:pPr>
    </w:p>
    <w:p w:rsidR="00FC597B" w:rsidRDefault="00FC597B" w:rsidP="00FC597B">
      <w:pPr>
        <w:spacing w:before="0"/>
        <w:jc w:val="left"/>
        <w:rPr>
          <w:rFonts w:ascii="Arial" w:hAnsi="Arial" w:cs="Arial"/>
          <w:b/>
        </w:rPr>
      </w:pPr>
      <w:r w:rsidRPr="00031E34">
        <w:rPr>
          <w:rFonts w:ascii="Arial" w:hAnsi="Arial" w:cs="Arial"/>
          <w:b/>
        </w:rPr>
        <w:t>Wykonawca: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</w:rPr>
      </w:pPr>
    </w:p>
    <w:p w:rsidR="00FC597B" w:rsidRPr="00031E34" w:rsidRDefault="00FC597B" w:rsidP="00FC597B">
      <w:pPr>
        <w:spacing w:before="0"/>
        <w:ind w:right="5954"/>
        <w:rPr>
          <w:rFonts w:ascii="Arial" w:hAnsi="Arial" w:cs="Arial"/>
        </w:rPr>
      </w:pPr>
      <w:r w:rsidRPr="00031E34">
        <w:rPr>
          <w:rFonts w:ascii="Arial" w:hAnsi="Arial" w:cs="Arial"/>
        </w:rPr>
        <w:t>……………………………………</w:t>
      </w:r>
    </w:p>
    <w:p w:rsidR="00FC597B" w:rsidRPr="00031E34" w:rsidRDefault="00FC597B" w:rsidP="00FC597B">
      <w:pPr>
        <w:spacing w:before="0"/>
        <w:ind w:right="5953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31E34">
        <w:rPr>
          <w:rFonts w:ascii="Arial" w:hAnsi="Arial" w:cs="Arial"/>
          <w:i/>
        </w:rPr>
        <w:t>CEiDG</w:t>
      </w:r>
      <w:proofErr w:type="spellEnd"/>
      <w:r w:rsidRPr="00031E34">
        <w:rPr>
          <w:rFonts w:ascii="Arial" w:hAnsi="Arial" w:cs="Arial"/>
          <w:i/>
        </w:rPr>
        <w:t>)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u w:val="single"/>
        </w:rPr>
      </w:pPr>
      <w:r w:rsidRPr="00031E34">
        <w:rPr>
          <w:rFonts w:ascii="Arial" w:hAnsi="Arial" w:cs="Arial"/>
          <w:u w:val="single"/>
        </w:rPr>
        <w:t xml:space="preserve">reprezentowany przez: </w:t>
      </w:r>
      <w:r w:rsidRPr="00031E34">
        <w:rPr>
          <w:rFonts w:ascii="Arial" w:hAnsi="Arial" w:cs="Arial"/>
        </w:rPr>
        <w:t>…………………………………………………..............................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 xml:space="preserve"> (imię, nazwisko, stanowisko/podstawa do reprezentacji)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7E6EB6" w:rsidRDefault="007E6EB6" w:rsidP="007E6EB6">
      <w:pPr>
        <w:pStyle w:val="Bartek"/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POTENCJAŁ TECHNICZNY LUB ZAWODOWY – BAZA MAGAZYNOWO - TRANSPORTOWA </w:t>
      </w: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7D2957" w:rsidRDefault="007E6EB6" w:rsidP="007E6EB6">
      <w:pPr>
        <w:pStyle w:val="Bartek"/>
        <w:spacing w:line="36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Przystępując do postepowania o udzielenie zamówienia publicznego pn. </w:t>
      </w:r>
      <w:r w:rsidR="007D2957" w:rsidRPr="00D44A12">
        <w:rPr>
          <w:rFonts w:ascii="Arial" w:hAnsi="Arial" w:cs="Arial"/>
          <w:sz w:val="20"/>
        </w:rPr>
        <w:t xml:space="preserve"> „</w:t>
      </w:r>
      <w:r w:rsidR="007D2957" w:rsidRPr="00D44A12">
        <w:rPr>
          <w:rFonts w:ascii="Arial" w:eastAsia="Times New Roman" w:hAnsi="Arial" w:cs="Arial"/>
          <w:bCs/>
          <w:sz w:val="20"/>
          <w:lang w:eastAsia="ar-SA"/>
        </w:rPr>
        <w:t>Odbiór i zagospodarowanie odpadów komunalnych od właścicieli nieruchomości na których zamieszkują mieszkańcy z terenu Gminy Malczyce”</w:t>
      </w:r>
      <w:r w:rsidR="005E4EF0" w:rsidRPr="00D44A12">
        <w:rPr>
          <w:rFonts w:ascii="Arial" w:hAnsi="Arial" w:cs="Arial"/>
          <w:sz w:val="20"/>
        </w:rPr>
        <w:t xml:space="preserve"> </w:t>
      </w:r>
      <w:r w:rsidR="007D2957" w:rsidRPr="00D44A12">
        <w:rPr>
          <w:rFonts w:ascii="Arial" w:hAnsi="Arial" w:cs="Arial"/>
          <w:sz w:val="20"/>
        </w:rPr>
        <w:t>prowadzonego przez Gminę Malczyce</w:t>
      </w:r>
      <w:r>
        <w:rPr>
          <w:rFonts w:ascii="Arial" w:hAnsi="Arial" w:cs="Arial"/>
          <w:sz w:val="20"/>
        </w:rPr>
        <w:t>, oświadczamy, że spełniamy warunki określone w Rozporządzeniu</w:t>
      </w:r>
      <w:r w:rsidRPr="007E6EB6">
        <w:rPr>
          <w:rFonts w:ascii="Arial" w:hAnsi="Arial" w:cs="Arial"/>
          <w:sz w:val="20"/>
        </w:rPr>
        <w:t xml:space="preserve"> Ministra Środowiska z dnia 11 stycznia 2013 roku w sprawie szczegółowych wymagań w zakresie odbierania odpadów komunalnych od właścicieli nieruch</w:t>
      </w:r>
      <w:r>
        <w:rPr>
          <w:rFonts w:ascii="Arial" w:hAnsi="Arial" w:cs="Arial"/>
          <w:sz w:val="20"/>
        </w:rPr>
        <w:t>omości (Dz. U. 2013, poz. 122), a w szczególności posiadamy:</w:t>
      </w:r>
    </w:p>
    <w:p w:rsidR="007E6EB6" w:rsidRDefault="007E6EB6" w:rsidP="007E6EB6">
      <w:pPr>
        <w:pStyle w:val="Bartek"/>
        <w:spacing w:line="360" w:lineRule="atLeast"/>
        <w:jc w:val="both"/>
        <w:rPr>
          <w:rFonts w:ascii="Arial" w:hAnsi="Arial" w:cs="Arial"/>
          <w:sz w:val="20"/>
        </w:rPr>
      </w:pPr>
    </w:p>
    <w:p w:rsidR="007E6EB6" w:rsidRPr="007E6EB6" w:rsidRDefault="007E6EB6" w:rsidP="007E6EB6">
      <w:pPr>
        <w:pStyle w:val="Bartek"/>
        <w:spacing w:line="360" w:lineRule="atLeast"/>
        <w:jc w:val="both"/>
        <w:rPr>
          <w:rFonts w:ascii="Arial" w:hAnsi="Arial" w:cs="Arial"/>
          <w:sz w:val="20"/>
        </w:rPr>
      </w:pPr>
      <w:r w:rsidRPr="007E6EB6">
        <w:rPr>
          <w:rFonts w:ascii="Arial" w:hAnsi="Arial" w:cs="Arial"/>
          <w:sz w:val="20"/>
        </w:rPr>
        <w:t xml:space="preserve">- Bazę magazynowo – transportową usytuowaną w Gminie Malczyce lub w odległości nie większej niż 60 km od granicy gminy i posiadamy tytuł prawny do tego terenu. </w:t>
      </w:r>
    </w:p>
    <w:p w:rsidR="007E6EB6" w:rsidRPr="007E6EB6" w:rsidRDefault="007E6EB6" w:rsidP="007E6EB6">
      <w:pPr>
        <w:pStyle w:val="Bartek"/>
        <w:spacing w:line="360" w:lineRule="atLeast"/>
        <w:jc w:val="both"/>
        <w:rPr>
          <w:rFonts w:ascii="Arial" w:hAnsi="Arial" w:cs="Arial"/>
          <w:sz w:val="20"/>
        </w:rPr>
      </w:pPr>
    </w:p>
    <w:p w:rsidR="005E4EF0" w:rsidRPr="007E6EB6" w:rsidRDefault="007E6EB6" w:rsidP="005E4EF0">
      <w:pPr>
        <w:pStyle w:val="Bartek"/>
        <w:spacing w:line="360" w:lineRule="atLeast"/>
        <w:rPr>
          <w:rFonts w:ascii="Arial" w:hAnsi="Arial" w:cs="Arial"/>
          <w:sz w:val="20"/>
        </w:rPr>
      </w:pPr>
      <w:r w:rsidRPr="007E6EB6">
        <w:rPr>
          <w:rFonts w:ascii="Arial" w:hAnsi="Arial" w:cs="Arial"/>
          <w:sz w:val="20"/>
        </w:rPr>
        <w:t xml:space="preserve">Zgodnie z § 2 ust. 1 pkt. 5d </w:t>
      </w:r>
      <w:proofErr w:type="spellStart"/>
      <w:r w:rsidRPr="007E6EB6">
        <w:rPr>
          <w:rFonts w:ascii="Arial" w:hAnsi="Arial" w:cs="Arial"/>
          <w:sz w:val="20"/>
        </w:rPr>
        <w:t>ww</w:t>
      </w:r>
      <w:proofErr w:type="spellEnd"/>
      <w:r w:rsidRPr="007E6EB6">
        <w:rPr>
          <w:rFonts w:ascii="Arial" w:hAnsi="Arial" w:cs="Arial"/>
          <w:sz w:val="20"/>
        </w:rPr>
        <w:t xml:space="preserve"> Rozporządzenia oświadczamy, że baza </w:t>
      </w:r>
      <w:r>
        <w:rPr>
          <w:rFonts w:ascii="Arial" w:hAnsi="Arial" w:cs="Arial"/>
          <w:sz w:val="20"/>
        </w:rPr>
        <w:t xml:space="preserve">magazynowo – transportowa wyposażona jest w legalizowaną wagę najazdową – w przypadku gdy na terenie bazy następuje magazynowanie odpadów. </w:t>
      </w:r>
    </w:p>
    <w:p w:rsidR="007E6EB6" w:rsidRDefault="007E6EB6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5E4EF0" w:rsidRDefault="00B83C1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297 kodeksu karnego.</w:t>
      </w:r>
    </w:p>
    <w:p w:rsidR="005E4EF0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577223" w:rsidRPr="00C74616" w:rsidRDefault="00577223" w:rsidP="00577223">
      <w:pPr>
        <w:suppressAutoHyphens/>
        <w:spacing w:before="0"/>
        <w:jc w:val="left"/>
        <w:rPr>
          <w:rFonts w:ascii="Arial" w:eastAsia="Times New Roman" w:hAnsi="Arial" w:cs="Arial"/>
          <w:lang w:eastAsia="zh-CN"/>
        </w:rPr>
      </w:pPr>
    </w:p>
    <w:p w:rsidR="00577223" w:rsidRPr="00C74616" w:rsidRDefault="00577223" w:rsidP="00577223">
      <w:pPr>
        <w:suppressAutoHyphens/>
        <w:spacing w:befor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 w:rsidRPr="00C74616">
        <w:rPr>
          <w:rFonts w:ascii="Arial" w:eastAsia="Times New Roman" w:hAnsi="Arial" w:cs="Arial"/>
          <w:sz w:val="18"/>
          <w:szCs w:val="18"/>
          <w:lang w:eastAsia="zh-CN"/>
        </w:rPr>
        <w:t>......................................., ………………………..</w:t>
      </w:r>
      <w:r w:rsidRPr="00C74616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C74616"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:rsidR="00577223" w:rsidRPr="00C74616" w:rsidRDefault="00577223" w:rsidP="00577223">
      <w:pPr>
        <w:spacing w:before="0"/>
        <w:jc w:val="right"/>
        <w:rPr>
          <w:rFonts w:ascii="Arial" w:eastAsia="Calibri" w:hAnsi="Arial" w:cs="Arial"/>
          <w:i/>
          <w:iCs/>
          <w:color w:val="FF0000"/>
          <w:kern w:val="144"/>
          <w:sz w:val="16"/>
          <w:szCs w:val="16"/>
        </w:rPr>
      </w:pPr>
      <w:r w:rsidRPr="00C74616">
        <w:rPr>
          <w:rFonts w:ascii="Arial" w:eastAsia="Verdana" w:hAnsi="Arial" w:cs="Arial"/>
          <w:sz w:val="18"/>
          <w:szCs w:val="18"/>
        </w:rPr>
        <w:t xml:space="preserve">               </w:t>
      </w:r>
      <w:r w:rsidRPr="00C74616">
        <w:rPr>
          <w:rFonts w:ascii="Arial" w:eastAsia="Calibri" w:hAnsi="Arial" w:cs="Arial"/>
          <w:sz w:val="18"/>
          <w:szCs w:val="18"/>
        </w:rPr>
        <w:t>Miejscowość            data</w:t>
      </w:r>
      <w:r w:rsidRPr="00C74616">
        <w:rPr>
          <w:rFonts w:ascii="Arial" w:eastAsia="Calibri" w:hAnsi="Arial" w:cs="Arial"/>
          <w:sz w:val="18"/>
          <w:szCs w:val="18"/>
        </w:rPr>
        <w:tab/>
        <w:t xml:space="preserve">                    </w:t>
      </w:r>
      <w:r w:rsidRPr="00C74616">
        <w:rPr>
          <w:rFonts w:ascii="Arial" w:eastAsia="Calibri" w:hAnsi="Arial" w:cs="Arial"/>
          <w:i/>
          <w:iCs/>
          <w:color w:val="FF0000"/>
          <w:kern w:val="144"/>
          <w:sz w:val="18"/>
          <w:szCs w:val="18"/>
        </w:rPr>
        <w:t>Dokument należy opatrzyć podpisem  elektronicznym</w:t>
      </w:r>
    </w:p>
    <w:p w:rsidR="005E4EF0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1C79D7" w:rsidRDefault="001C79D7" w:rsidP="001C79D7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577223" w:rsidRDefault="00577223" w:rsidP="001C79D7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577223" w:rsidRDefault="00577223" w:rsidP="001C79D7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sectPr w:rsidR="00577223" w:rsidSect="0058296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9C" w:rsidRDefault="00A05D9C" w:rsidP="00B36992">
      <w:pPr>
        <w:spacing w:before="0"/>
      </w:pPr>
      <w:r>
        <w:separator/>
      </w:r>
    </w:p>
  </w:endnote>
  <w:endnote w:type="continuationSeparator" w:id="0">
    <w:p w:rsidR="00A05D9C" w:rsidRDefault="00A05D9C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Pr="004539B3" w:rsidRDefault="004539B3" w:rsidP="004539B3">
    <w:pPr>
      <w:tabs>
        <w:tab w:val="center" w:pos="4536"/>
        <w:tab w:val="right" w:pos="9072"/>
      </w:tabs>
      <w:spacing w:before="0"/>
      <w:rPr>
        <w:rFonts w:ascii="Arial" w:eastAsia="Times New Roman" w:hAnsi="Arial" w:cs="Arial"/>
        <w:sz w:val="18"/>
        <w:szCs w:val="18"/>
        <w:lang w:eastAsia="ar-SA"/>
      </w:rPr>
    </w:pPr>
    <w:r w:rsidRPr="004539B3">
      <w:rPr>
        <w:rFonts w:ascii="Arial" w:eastAsia="Times New Roman" w:hAnsi="Arial" w:cs="Arial"/>
        <w:bCs/>
        <w:sz w:val="18"/>
        <w:szCs w:val="18"/>
        <w:lang w:eastAsia="ar-SA"/>
      </w:rPr>
      <w:t>Nazwa zamówienia: „Odbiór i zagospodarowanie odpadów komunalnych od właścicieli nieruchomości na których zamieszkują mieszkańcy z terenu Gminy Malczyce”</w:t>
    </w:r>
    <w:r w:rsidRPr="004539B3">
      <w:rPr>
        <w:rFonts w:ascii="Arial" w:eastAsia="Times New Roman" w:hAnsi="Arial" w:cs="Arial"/>
        <w:sz w:val="18"/>
        <w:szCs w:val="18"/>
        <w:lang w:eastAsia="ar-SA"/>
      </w:rPr>
      <w:t>, Nr sprawy: ORG.271.10.2020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9C" w:rsidRDefault="00A05D9C" w:rsidP="00B36992">
      <w:pPr>
        <w:spacing w:before="0"/>
      </w:pPr>
      <w:r>
        <w:separator/>
      </w:r>
    </w:p>
  </w:footnote>
  <w:footnote w:type="continuationSeparator" w:id="0">
    <w:p w:rsidR="00A05D9C" w:rsidRDefault="00A05D9C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165714" w:rsidRDefault="00A05D9C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 w:rsidR="00D822E1"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E75A960" wp14:editId="12EFA1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E1" w:rsidRDefault="00D822E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75400" w:rsidRPr="0097540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822E1" w:rsidRDefault="00D822E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75400" w:rsidRPr="0097540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05913"/>
    <w:rsid w:val="0001027D"/>
    <w:rsid w:val="00012B6F"/>
    <w:rsid w:val="00012DC2"/>
    <w:rsid w:val="0001483E"/>
    <w:rsid w:val="00015C25"/>
    <w:rsid w:val="000177B6"/>
    <w:rsid w:val="00022104"/>
    <w:rsid w:val="0002337B"/>
    <w:rsid w:val="00023F21"/>
    <w:rsid w:val="00024808"/>
    <w:rsid w:val="00025C94"/>
    <w:rsid w:val="00031E34"/>
    <w:rsid w:val="00036D21"/>
    <w:rsid w:val="00041CCB"/>
    <w:rsid w:val="00050EBC"/>
    <w:rsid w:val="00062639"/>
    <w:rsid w:val="000634A1"/>
    <w:rsid w:val="00065EE3"/>
    <w:rsid w:val="00067436"/>
    <w:rsid w:val="00070427"/>
    <w:rsid w:val="00071F40"/>
    <w:rsid w:val="00073088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2096"/>
    <w:rsid w:val="000A4C65"/>
    <w:rsid w:val="000A5362"/>
    <w:rsid w:val="000A5977"/>
    <w:rsid w:val="000A5F18"/>
    <w:rsid w:val="000A647A"/>
    <w:rsid w:val="000A65C4"/>
    <w:rsid w:val="000B0C79"/>
    <w:rsid w:val="000B1606"/>
    <w:rsid w:val="000B1680"/>
    <w:rsid w:val="000B1C6E"/>
    <w:rsid w:val="000B2EC0"/>
    <w:rsid w:val="000B434B"/>
    <w:rsid w:val="000B4643"/>
    <w:rsid w:val="000B49B6"/>
    <w:rsid w:val="000B54D8"/>
    <w:rsid w:val="000B65F9"/>
    <w:rsid w:val="000B6C66"/>
    <w:rsid w:val="000C210B"/>
    <w:rsid w:val="000C5148"/>
    <w:rsid w:val="000D07B5"/>
    <w:rsid w:val="000D0B95"/>
    <w:rsid w:val="000D0F7E"/>
    <w:rsid w:val="000D11D4"/>
    <w:rsid w:val="000D2592"/>
    <w:rsid w:val="000D3187"/>
    <w:rsid w:val="000D3DD2"/>
    <w:rsid w:val="000D54CE"/>
    <w:rsid w:val="000D553F"/>
    <w:rsid w:val="000E3F47"/>
    <w:rsid w:val="000E526B"/>
    <w:rsid w:val="000E6B88"/>
    <w:rsid w:val="000E6B8C"/>
    <w:rsid w:val="000F2672"/>
    <w:rsid w:val="000F3918"/>
    <w:rsid w:val="000F5E56"/>
    <w:rsid w:val="00101A4B"/>
    <w:rsid w:val="00104383"/>
    <w:rsid w:val="001073B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6209"/>
    <w:rsid w:val="00136C68"/>
    <w:rsid w:val="0014150C"/>
    <w:rsid w:val="00143AB9"/>
    <w:rsid w:val="001476F0"/>
    <w:rsid w:val="00147D50"/>
    <w:rsid w:val="00150B88"/>
    <w:rsid w:val="001519BC"/>
    <w:rsid w:val="00153DF1"/>
    <w:rsid w:val="00157FA4"/>
    <w:rsid w:val="00165714"/>
    <w:rsid w:val="001706DB"/>
    <w:rsid w:val="0017278A"/>
    <w:rsid w:val="001729ED"/>
    <w:rsid w:val="00172E77"/>
    <w:rsid w:val="001731F2"/>
    <w:rsid w:val="001741E9"/>
    <w:rsid w:val="001746C5"/>
    <w:rsid w:val="001747AD"/>
    <w:rsid w:val="00177482"/>
    <w:rsid w:val="00180D19"/>
    <w:rsid w:val="001829E9"/>
    <w:rsid w:val="00183FEA"/>
    <w:rsid w:val="0018672A"/>
    <w:rsid w:val="00187DEB"/>
    <w:rsid w:val="00190955"/>
    <w:rsid w:val="00191880"/>
    <w:rsid w:val="00193024"/>
    <w:rsid w:val="00197524"/>
    <w:rsid w:val="001A09F5"/>
    <w:rsid w:val="001A28D1"/>
    <w:rsid w:val="001B15F7"/>
    <w:rsid w:val="001B1F2F"/>
    <w:rsid w:val="001B3256"/>
    <w:rsid w:val="001B36EF"/>
    <w:rsid w:val="001B3757"/>
    <w:rsid w:val="001B6325"/>
    <w:rsid w:val="001B7FD8"/>
    <w:rsid w:val="001C0DEF"/>
    <w:rsid w:val="001C3C75"/>
    <w:rsid w:val="001C4833"/>
    <w:rsid w:val="001C784A"/>
    <w:rsid w:val="001C79D7"/>
    <w:rsid w:val="001D3AB4"/>
    <w:rsid w:val="001D45E9"/>
    <w:rsid w:val="001D49B4"/>
    <w:rsid w:val="001D74E8"/>
    <w:rsid w:val="001E39EC"/>
    <w:rsid w:val="001E4EA8"/>
    <w:rsid w:val="001E61D0"/>
    <w:rsid w:val="001F035D"/>
    <w:rsid w:val="001F0A8D"/>
    <w:rsid w:val="001F0AF7"/>
    <w:rsid w:val="001F2CF6"/>
    <w:rsid w:val="001F3A1C"/>
    <w:rsid w:val="001F4D6B"/>
    <w:rsid w:val="001F5A5B"/>
    <w:rsid w:val="001F6BB4"/>
    <w:rsid w:val="002039A5"/>
    <w:rsid w:val="00203B04"/>
    <w:rsid w:val="002043FC"/>
    <w:rsid w:val="00206A5B"/>
    <w:rsid w:val="00213171"/>
    <w:rsid w:val="00213338"/>
    <w:rsid w:val="00213DA2"/>
    <w:rsid w:val="00216877"/>
    <w:rsid w:val="00222886"/>
    <w:rsid w:val="002254D0"/>
    <w:rsid w:val="002308EE"/>
    <w:rsid w:val="00232B8F"/>
    <w:rsid w:val="00237E84"/>
    <w:rsid w:val="00240208"/>
    <w:rsid w:val="002412A0"/>
    <w:rsid w:val="002441AA"/>
    <w:rsid w:val="002463E3"/>
    <w:rsid w:val="0025045F"/>
    <w:rsid w:val="00251FB9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81E4D"/>
    <w:rsid w:val="0028268E"/>
    <w:rsid w:val="00285505"/>
    <w:rsid w:val="00285C58"/>
    <w:rsid w:val="00286713"/>
    <w:rsid w:val="00287D07"/>
    <w:rsid w:val="00292E44"/>
    <w:rsid w:val="00293330"/>
    <w:rsid w:val="002939BF"/>
    <w:rsid w:val="002966EA"/>
    <w:rsid w:val="00297280"/>
    <w:rsid w:val="002A62B0"/>
    <w:rsid w:val="002A7275"/>
    <w:rsid w:val="002B44D1"/>
    <w:rsid w:val="002B75BC"/>
    <w:rsid w:val="002C0FD6"/>
    <w:rsid w:val="002C1F6D"/>
    <w:rsid w:val="002C241D"/>
    <w:rsid w:val="002C3669"/>
    <w:rsid w:val="002C63E0"/>
    <w:rsid w:val="002C74AA"/>
    <w:rsid w:val="002D0682"/>
    <w:rsid w:val="002D307C"/>
    <w:rsid w:val="002D3AA0"/>
    <w:rsid w:val="002D3E38"/>
    <w:rsid w:val="002D3F2A"/>
    <w:rsid w:val="002D4059"/>
    <w:rsid w:val="002D6DD6"/>
    <w:rsid w:val="002E76C4"/>
    <w:rsid w:val="002F383D"/>
    <w:rsid w:val="002F56C5"/>
    <w:rsid w:val="002F6371"/>
    <w:rsid w:val="002F6755"/>
    <w:rsid w:val="002F7C5C"/>
    <w:rsid w:val="00302010"/>
    <w:rsid w:val="00302BD2"/>
    <w:rsid w:val="00305340"/>
    <w:rsid w:val="00306D7E"/>
    <w:rsid w:val="00306D8C"/>
    <w:rsid w:val="003070E4"/>
    <w:rsid w:val="00307A52"/>
    <w:rsid w:val="00311107"/>
    <w:rsid w:val="00312957"/>
    <w:rsid w:val="00313824"/>
    <w:rsid w:val="00316660"/>
    <w:rsid w:val="003241FA"/>
    <w:rsid w:val="00325196"/>
    <w:rsid w:val="00330EA9"/>
    <w:rsid w:val="0033119C"/>
    <w:rsid w:val="00331466"/>
    <w:rsid w:val="003322F3"/>
    <w:rsid w:val="003348CF"/>
    <w:rsid w:val="00335BA8"/>
    <w:rsid w:val="00336686"/>
    <w:rsid w:val="003367DF"/>
    <w:rsid w:val="0033775D"/>
    <w:rsid w:val="00340D86"/>
    <w:rsid w:val="00341CD3"/>
    <w:rsid w:val="00342744"/>
    <w:rsid w:val="00342EF0"/>
    <w:rsid w:val="00344B57"/>
    <w:rsid w:val="0034656F"/>
    <w:rsid w:val="00346D5A"/>
    <w:rsid w:val="00352AE2"/>
    <w:rsid w:val="00354E47"/>
    <w:rsid w:val="00357575"/>
    <w:rsid w:val="0036120A"/>
    <w:rsid w:val="0036479F"/>
    <w:rsid w:val="003674A4"/>
    <w:rsid w:val="00373133"/>
    <w:rsid w:val="0037370B"/>
    <w:rsid w:val="003744F9"/>
    <w:rsid w:val="00376E00"/>
    <w:rsid w:val="00384FC3"/>
    <w:rsid w:val="0038542F"/>
    <w:rsid w:val="0038655F"/>
    <w:rsid w:val="00391E21"/>
    <w:rsid w:val="003A1573"/>
    <w:rsid w:val="003A7473"/>
    <w:rsid w:val="003A7B65"/>
    <w:rsid w:val="003A7E78"/>
    <w:rsid w:val="003B0F35"/>
    <w:rsid w:val="003B2F41"/>
    <w:rsid w:val="003B3832"/>
    <w:rsid w:val="003B603F"/>
    <w:rsid w:val="003C0260"/>
    <w:rsid w:val="003C178B"/>
    <w:rsid w:val="003C2D9B"/>
    <w:rsid w:val="003C3BFE"/>
    <w:rsid w:val="003C3F4F"/>
    <w:rsid w:val="003C46BD"/>
    <w:rsid w:val="003C4D68"/>
    <w:rsid w:val="003D1287"/>
    <w:rsid w:val="003D44C8"/>
    <w:rsid w:val="003E03EF"/>
    <w:rsid w:val="003E0533"/>
    <w:rsid w:val="003E3D97"/>
    <w:rsid w:val="003E61C2"/>
    <w:rsid w:val="003E6810"/>
    <w:rsid w:val="003E6A45"/>
    <w:rsid w:val="003F285C"/>
    <w:rsid w:val="003F52D3"/>
    <w:rsid w:val="00402B59"/>
    <w:rsid w:val="00403677"/>
    <w:rsid w:val="0040544A"/>
    <w:rsid w:val="004127D6"/>
    <w:rsid w:val="00412AD9"/>
    <w:rsid w:val="00412CBC"/>
    <w:rsid w:val="004135E6"/>
    <w:rsid w:val="00415241"/>
    <w:rsid w:val="00415471"/>
    <w:rsid w:val="004205FD"/>
    <w:rsid w:val="00421A7C"/>
    <w:rsid w:val="004223F1"/>
    <w:rsid w:val="004277F7"/>
    <w:rsid w:val="0043139B"/>
    <w:rsid w:val="00431C8D"/>
    <w:rsid w:val="004334D2"/>
    <w:rsid w:val="00437959"/>
    <w:rsid w:val="00446242"/>
    <w:rsid w:val="00450DAD"/>
    <w:rsid w:val="00451141"/>
    <w:rsid w:val="004539B3"/>
    <w:rsid w:val="00454F76"/>
    <w:rsid w:val="004561C9"/>
    <w:rsid w:val="00456F5E"/>
    <w:rsid w:val="00457255"/>
    <w:rsid w:val="004579D3"/>
    <w:rsid w:val="00457CCE"/>
    <w:rsid w:val="00460D39"/>
    <w:rsid w:val="00461693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87273"/>
    <w:rsid w:val="00490124"/>
    <w:rsid w:val="00490923"/>
    <w:rsid w:val="00491481"/>
    <w:rsid w:val="00491769"/>
    <w:rsid w:val="004922BE"/>
    <w:rsid w:val="00494C59"/>
    <w:rsid w:val="004A0BE0"/>
    <w:rsid w:val="004A2E1F"/>
    <w:rsid w:val="004A2FA9"/>
    <w:rsid w:val="004A61D9"/>
    <w:rsid w:val="004A7C4F"/>
    <w:rsid w:val="004B229A"/>
    <w:rsid w:val="004B22CF"/>
    <w:rsid w:val="004B308E"/>
    <w:rsid w:val="004B4F1E"/>
    <w:rsid w:val="004B6097"/>
    <w:rsid w:val="004B759E"/>
    <w:rsid w:val="004C255D"/>
    <w:rsid w:val="004C4A3F"/>
    <w:rsid w:val="004C6B50"/>
    <w:rsid w:val="004D2DE4"/>
    <w:rsid w:val="004D4B78"/>
    <w:rsid w:val="004D5996"/>
    <w:rsid w:val="004D636B"/>
    <w:rsid w:val="004E1849"/>
    <w:rsid w:val="004E4541"/>
    <w:rsid w:val="004E6DDA"/>
    <w:rsid w:val="004E7DB0"/>
    <w:rsid w:val="004F19D7"/>
    <w:rsid w:val="004F3C45"/>
    <w:rsid w:val="004F466A"/>
    <w:rsid w:val="004F5F93"/>
    <w:rsid w:val="004F6D5E"/>
    <w:rsid w:val="00502EDB"/>
    <w:rsid w:val="0050447F"/>
    <w:rsid w:val="00506D3B"/>
    <w:rsid w:val="00510E3E"/>
    <w:rsid w:val="00520468"/>
    <w:rsid w:val="00524214"/>
    <w:rsid w:val="00526C64"/>
    <w:rsid w:val="0052758D"/>
    <w:rsid w:val="005276A6"/>
    <w:rsid w:val="00527707"/>
    <w:rsid w:val="00531900"/>
    <w:rsid w:val="0053691D"/>
    <w:rsid w:val="005369A2"/>
    <w:rsid w:val="00537549"/>
    <w:rsid w:val="00540DA8"/>
    <w:rsid w:val="0054179D"/>
    <w:rsid w:val="00541D74"/>
    <w:rsid w:val="00544694"/>
    <w:rsid w:val="00550D0B"/>
    <w:rsid w:val="00550FD7"/>
    <w:rsid w:val="00554792"/>
    <w:rsid w:val="00554FF3"/>
    <w:rsid w:val="00555930"/>
    <w:rsid w:val="0055706C"/>
    <w:rsid w:val="00557A08"/>
    <w:rsid w:val="005600B5"/>
    <w:rsid w:val="00560A51"/>
    <w:rsid w:val="0056125B"/>
    <w:rsid w:val="00564B97"/>
    <w:rsid w:val="00571479"/>
    <w:rsid w:val="00573207"/>
    <w:rsid w:val="005733A4"/>
    <w:rsid w:val="00573D5E"/>
    <w:rsid w:val="00576066"/>
    <w:rsid w:val="00577223"/>
    <w:rsid w:val="0058292F"/>
    <w:rsid w:val="0058296A"/>
    <w:rsid w:val="00594038"/>
    <w:rsid w:val="005A4651"/>
    <w:rsid w:val="005B15CA"/>
    <w:rsid w:val="005B2A95"/>
    <w:rsid w:val="005B4008"/>
    <w:rsid w:val="005B5ECC"/>
    <w:rsid w:val="005B709C"/>
    <w:rsid w:val="005C002E"/>
    <w:rsid w:val="005C5FBA"/>
    <w:rsid w:val="005C6634"/>
    <w:rsid w:val="005C6F5E"/>
    <w:rsid w:val="005C7532"/>
    <w:rsid w:val="005D290B"/>
    <w:rsid w:val="005E0DC2"/>
    <w:rsid w:val="005E13FB"/>
    <w:rsid w:val="005E4EF0"/>
    <w:rsid w:val="005F4CF6"/>
    <w:rsid w:val="005F7BB9"/>
    <w:rsid w:val="00600715"/>
    <w:rsid w:val="00600F0E"/>
    <w:rsid w:val="00610A1C"/>
    <w:rsid w:val="00610DD3"/>
    <w:rsid w:val="00611E00"/>
    <w:rsid w:val="00616EA6"/>
    <w:rsid w:val="0061733E"/>
    <w:rsid w:val="006229C4"/>
    <w:rsid w:val="00623411"/>
    <w:rsid w:val="00623859"/>
    <w:rsid w:val="00623C0E"/>
    <w:rsid w:val="00624495"/>
    <w:rsid w:val="00624573"/>
    <w:rsid w:val="006260CD"/>
    <w:rsid w:val="00626929"/>
    <w:rsid w:val="00641F81"/>
    <w:rsid w:val="00646B7E"/>
    <w:rsid w:val="006560C0"/>
    <w:rsid w:val="006577A0"/>
    <w:rsid w:val="00657FB6"/>
    <w:rsid w:val="0066404E"/>
    <w:rsid w:val="00666DB3"/>
    <w:rsid w:val="006709C6"/>
    <w:rsid w:val="00671DF1"/>
    <w:rsid w:val="00674D33"/>
    <w:rsid w:val="00675E01"/>
    <w:rsid w:val="00676B13"/>
    <w:rsid w:val="006774BB"/>
    <w:rsid w:val="006814C9"/>
    <w:rsid w:val="0068331C"/>
    <w:rsid w:val="006842FE"/>
    <w:rsid w:val="006933E4"/>
    <w:rsid w:val="0069599A"/>
    <w:rsid w:val="00695A58"/>
    <w:rsid w:val="006960AA"/>
    <w:rsid w:val="006961F8"/>
    <w:rsid w:val="0069644A"/>
    <w:rsid w:val="006969F4"/>
    <w:rsid w:val="0069759C"/>
    <w:rsid w:val="006A0BA2"/>
    <w:rsid w:val="006A49F0"/>
    <w:rsid w:val="006A4E06"/>
    <w:rsid w:val="006A6BEF"/>
    <w:rsid w:val="006B2D4E"/>
    <w:rsid w:val="006B3E4F"/>
    <w:rsid w:val="006B7C45"/>
    <w:rsid w:val="006C08CA"/>
    <w:rsid w:val="006C1909"/>
    <w:rsid w:val="006C23E3"/>
    <w:rsid w:val="006C2F08"/>
    <w:rsid w:val="006C38B6"/>
    <w:rsid w:val="006D0987"/>
    <w:rsid w:val="006D167C"/>
    <w:rsid w:val="006D2724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285"/>
    <w:rsid w:val="00704F2F"/>
    <w:rsid w:val="007063A5"/>
    <w:rsid w:val="0070740E"/>
    <w:rsid w:val="00710731"/>
    <w:rsid w:val="00710C6B"/>
    <w:rsid w:val="00712895"/>
    <w:rsid w:val="007131C5"/>
    <w:rsid w:val="00713220"/>
    <w:rsid w:val="007155A8"/>
    <w:rsid w:val="00716C89"/>
    <w:rsid w:val="00717477"/>
    <w:rsid w:val="00717AF7"/>
    <w:rsid w:val="00720BF3"/>
    <w:rsid w:val="00721BB3"/>
    <w:rsid w:val="00723821"/>
    <w:rsid w:val="0073465F"/>
    <w:rsid w:val="007362BF"/>
    <w:rsid w:val="00736397"/>
    <w:rsid w:val="00737530"/>
    <w:rsid w:val="0074051E"/>
    <w:rsid w:val="00747162"/>
    <w:rsid w:val="007503E9"/>
    <w:rsid w:val="007506C3"/>
    <w:rsid w:val="00751333"/>
    <w:rsid w:val="00751C69"/>
    <w:rsid w:val="00755E7C"/>
    <w:rsid w:val="00764334"/>
    <w:rsid w:val="00765D80"/>
    <w:rsid w:val="007664F2"/>
    <w:rsid w:val="00767AF7"/>
    <w:rsid w:val="00767CE1"/>
    <w:rsid w:val="007769C1"/>
    <w:rsid w:val="0078028B"/>
    <w:rsid w:val="00780C77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5625"/>
    <w:rsid w:val="007B0944"/>
    <w:rsid w:val="007B3F8E"/>
    <w:rsid w:val="007C2C24"/>
    <w:rsid w:val="007C5596"/>
    <w:rsid w:val="007C56EC"/>
    <w:rsid w:val="007C74CB"/>
    <w:rsid w:val="007D1DF2"/>
    <w:rsid w:val="007D2957"/>
    <w:rsid w:val="007D5064"/>
    <w:rsid w:val="007E09FE"/>
    <w:rsid w:val="007E34CF"/>
    <w:rsid w:val="007E45F2"/>
    <w:rsid w:val="007E51FC"/>
    <w:rsid w:val="007E5B30"/>
    <w:rsid w:val="007E6EB6"/>
    <w:rsid w:val="007E79B1"/>
    <w:rsid w:val="007F1398"/>
    <w:rsid w:val="007F2A7C"/>
    <w:rsid w:val="007F4495"/>
    <w:rsid w:val="007F6AD6"/>
    <w:rsid w:val="00801255"/>
    <w:rsid w:val="0080343F"/>
    <w:rsid w:val="0080363B"/>
    <w:rsid w:val="00803E9C"/>
    <w:rsid w:val="008041D7"/>
    <w:rsid w:val="00806824"/>
    <w:rsid w:val="0081064F"/>
    <w:rsid w:val="008109A7"/>
    <w:rsid w:val="00811468"/>
    <w:rsid w:val="00811E45"/>
    <w:rsid w:val="008167E4"/>
    <w:rsid w:val="0082060B"/>
    <w:rsid w:val="0082162D"/>
    <w:rsid w:val="00823203"/>
    <w:rsid w:val="008236A1"/>
    <w:rsid w:val="00823C93"/>
    <w:rsid w:val="0082612B"/>
    <w:rsid w:val="00826437"/>
    <w:rsid w:val="00826858"/>
    <w:rsid w:val="00827E8F"/>
    <w:rsid w:val="00831DE6"/>
    <w:rsid w:val="008324C8"/>
    <w:rsid w:val="00845332"/>
    <w:rsid w:val="0085223A"/>
    <w:rsid w:val="0085377B"/>
    <w:rsid w:val="00854E78"/>
    <w:rsid w:val="00855F6D"/>
    <w:rsid w:val="008566C6"/>
    <w:rsid w:val="0085699F"/>
    <w:rsid w:val="008579C9"/>
    <w:rsid w:val="00857C09"/>
    <w:rsid w:val="00857C1F"/>
    <w:rsid w:val="008605E2"/>
    <w:rsid w:val="00861295"/>
    <w:rsid w:val="00862303"/>
    <w:rsid w:val="00867AE8"/>
    <w:rsid w:val="00873368"/>
    <w:rsid w:val="00875045"/>
    <w:rsid w:val="00875CDD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34EF"/>
    <w:rsid w:val="008A4CD5"/>
    <w:rsid w:val="008A605E"/>
    <w:rsid w:val="008B1215"/>
    <w:rsid w:val="008B16E6"/>
    <w:rsid w:val="008B62D4"/>
    <w:rsid w:val="008C407C"/>
    <w:rsid w:val="008D1D6F"/>
    <w:rsid w:val="008D303E"/>
    <w:rsid w:val="008D3C34"/>
    <w:rsid w:val="008D4DEF"/>
    <w:rsid w:val="008E66F6"/>
    <w:rsid w:val="008F01B5"/>
    <w:rsid w:val="008F5A97"/>
    <w:rsid w:val="008F6EAF"/>
    <w:rsid w:val="008F7EF6"/>
    <w:rsid w:val="00900504"/>
    <w:rsid w:val="00900F14"/>
    <w:rsid w:val="00901A85"/>
    <w:rsid w:val="0090365C"/>
    <w:rsid w:val="00905DC8"/>
    <w:rsid w:val="00912428"/>
    <w:rsid w:val="00912A13"/>
    <w:rsid w:val="00914EF6"/>
    <w:rsid w:val="00917FD1"/>
    <w:rsid w:val="00920E70"/>
    <w:rsid w:val="00921034"/>
    <w:rsid w:val="009218CE"/>
    <w:rsid w:val="009223DB"/>
    <w:rsid w:val="0092258C"/>
    <w:rsid w:val="00923FBF"/>
    <w:rsid w:val="00924DC9"/>
    <w:rsid w:val="00932AEF"/>
    <w:rsid w:val="00935324"/>
    <w:rsid w:val="009354DA"/>
    <w:rsid w:val="00935D9C"/>
    <w:rsid w:val="00936CCC"/>
    <w:rsid w:val="00936CE1"/>
    <w:rsid w:val="0094091C"/>
    <w:rsid w:val="00940D53"/>
    <w:rsid w:val="00940DED"/>
    <w:rsid w:val="009422CC"/>
    <w:rsid w:val="00942B2F"/>
    <w:rsid w:val="009463F7"/>
    <w:rsid w:val="00946810"/>
    <w:rsid w:val="00951296"/>
    <w:rsid w:val="0096269A"/>
    <w:rsid w:val="00967611"/>
    <w:rsid w:val="00967711"/>
    <w:rsid w:val="00970688"/>
    <w:rsid w:val="00975400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3AAF"/>
    <w:rsid w:val="009E7A6B"/>
    <w:rsid w:val="009F10C2"/>
    <w:rsid w:val="009F1572"/>
    <w:rsid w:val="009F205B"/>
    <w:rsid w:val="009F763B"/>
    <w:rsid w:val="009F7A15"/>
    <w:rsid w:val="00A02CA4"/>
    <w:rsid w:val="00A03765"/>
    <w:rsid w:val="00A0575F"/>
    <w:rsid w:val="00A05D9C"/>
    <w:rsid w:val="00A1692B"/>
    <w:rsid w:val="00A17A36"/>
    <w:rsid w:val="00A2421F"/>
    <w:rsid w:val="00A25D84"/>
    <w:rsid w:val="00A35EE2"/>
    <w:rsid w:val="00A3614B"/>
    <w:rsid w:val="00A36E24"/>
    <w:rsid w:val="00A428C0"/>
    <w:rsid w:val="00A42FDC"/>
    <w:rsid w:val="00A458B8"/>
    <w:rsid w:val="00A45F06"/>
    <w:rsid w:val="00A4614E"/>
    <w:rsid w:val="00A47DE8"/>
    <w:rsid w:val="00A5047B"/>
    <w:rsid w:val="00A56D6E"/>
    <w:rsid w:val="00A64698"/>
    <w:rsid w:val="00A64AF5"/>
    <w:rsid w:val="00A670FA"/>
    <w:rsid w:val="00A70219"/>
    <w:rsid w:val="00A71EF9"/>
    <w:rsid w:val="00A7244D"/>
    <w:rsid w:val="00A72FF3"/>
    <w:rsid w:val="00A73DCD"/>
    <w:rsid w:val="00A74981"/>
    <w:rsid w:val="00A74A19"/>
    <w:rsid w:val="00A75FB3"/>
    <w:rsid w:val="00A77053"/>
    <w:rsid w:val="00A80688"/>
    <w:rsid w:val="00A80907"/>
    <w:rsid w:val="00A8123B"/>
    <w:rsid w:val="00A81743"/>
    <w:rsid w:val="00A8495D"/>
    <w:rsid w:val="00A85E9B"/>
    <w:rsid w:val="00A878FA"/>
    <w:rsid w:val="00A90DE6"/>
    <w:rsid w:val="00A92EC0"/>
    <w:rsid w:val="00A957B7"/>
    <w:rsid w:val="00A967DA"/>
    <w:rsid w:val="00A968F4"/>
    <w:rsid w:val="00A979C7"/>
    <w:rsid w:val="00AA1661"/>
    <w:rsid w:val="00AA3C8A"/>
    <w:rsid w:val="00AA5F27"/>
    <w:rsid w:val="00AA70E3"/>
    <w:rsid w:val="00AB1A04"/>
    <w:rsid w:val="00AB556D"/>
    <w:rsid w:val="00AB691F"/>
    <w:rsid w:val="00AB770F"/>
    <w:rsid w:val="00AB7C9C"/>
    <w:rsid w:val="00AC086D"/>
    <w:rsid w:val="00AC1379"/>
    <w:rsid w:val="00AC2702"/>
    <w:rsid w:val="00AC4BF7"/>
    <w:rsid w:val="00AD17E2"/>
    <w:rsid w:val="00AD20CE"/>
    <w:rsid w:val="00AD22A6"/>
    <w:rsid w:val="00AD2B73"/>
    <w:rsid w:val="00AD2C71"/>
    <w:rsid w:val="00AD3619"/>
    <w:rsid w:val="00AD4002"/>
    <w:rsid w:val="00AD482D"/>
    <w:rsid w:val="00AD4B54"/>
    <w:rsid w:val="00AD4F2D"/>
    <w:rsid w:val="00AE1319"/>
    <w:rsid w:val="00AE16DB"/>
    <w:rsid w:val="00AE1D1A"/>
    <w:rsid w:val="00AE1F4F"/>
    <w:rsid w:val="00AE23C5"/>
    <w:rsid w:val="00AE335E"/>
    <w:rsid w:val="00AE37F7"/>
    <w:rsid w:val="00AE3BF6"/>
    <w:rsid w:val="00AE41E2"/>
    <w:rsid w:val="00AE42DF"/>
    <w:rsid w:val="00AE5A48"/>
    <w:rsid w:val="00AE6007"/>
    <w:rsid w:val="00AF0C5A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006"/>
    <w:rsid w:val="00B11131"/>
    <w:rsid w:val="00B11246"/>
    <w:rsid w:val="00B11323"/>
    <w:rsid w:val="00B138E0"/>
    <w:rsid w:val="00B148CC"/>
    <w:rsid w:val="00B16C32"/>
    <w:rsid w:val="00B25ACD"/>
    <w:rsid w:val="00B25EE8"/>
    <w:rsid w:val="00B27BAD"/>
    <w:rsid w:val="00B30271"/>
    <w:rsid w:val="00B33A4F"/>
    <w:rsid w:val="00B36992"/>
    <w:rsid w:val="00B37DD7"/>
    <w:rsid w:val="00B4011B"/>
    <w:rsid w:val="00B40DC0"/>
    <w:rsid w:val="00B43572"/>
    <w:rsid w:val="00B43DBE"/>
    <w:rsid w:val="00B46155"/>
    <w:rsid w:val="00B51207"/>
    <w:rsid w:val="00B51800"/>
    <w:rsid w:val="00B554D2"/>
    <w:rsid w:val="00B6175B"/>
    <w:rsid w:val="00B6211A"/>
    <w:rsid w:val="00B70241"/>
    <w:rsid w:val="00B80915"/>
    <w:rsid w:val="00B80C2B"/>
    <w:rsid w:val="00B82A51"/>
    <w:rsid w:val="00B83C10"/>
    <w:rsid w:val="00B85BEB"/>
    <w:rsid w:val="00B8729F"/>
    <w:rsid w:val="00B87584"/>
    <w:rsid w:val="00B8775B"/>
    <w:rsid w:val="00BA0494"/>
    <w:rsid w:val="00BA04D4"/>
    <w:rsid w:val="00BA0B2B"/>
    <w:rsid w:val="00BA1873"/>
    <w:rsid w:val="00BA6338"/>
    <w:rsid w:val="00BA68D6"/>
    <w:rsid w:val="00BB0BB4"/>
    <w:rsid w:val="00BB22A6"/>
    <w:rsid w:val="00BB71D7"/>
    <w:rsid w:val="00BC03CF"/>
    <w:rsid w:val="00BC16DE"/>
    <w:rsid w:val="00BC7835"/>
    <w:rsid w:val="00BC7F16"/>
    <w:rsid w:val="00BD0F30"/>
    <w:rsid w:val="00BD42F2"/>
    <w:rsid w:val="00BD507F"/>
    <w:rsid w:val="00BD5B53"/>
    <w:rsid w:val="00BD6B1B"/>
    <w:rsid w:val="00BE2B78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C05E0A"/>
    <w:rsid w:val="00C0779B"/>
    <w:rsid w:val="00C07E0B"/>
    <w:rsid w:val="00C1143D"/>
    <w:rsid w:val="00C12F20"/>
    <w:rsid w:val="00C143C5"/>
    <w:rsid w:val="00C161F2"/>
    <w:rsid w:val="00C2216A"/>
    <w:rsid w:val="00C226A0"/>
    <w:rsid w:val="00C243C6"/>
    <w:rsid w:val="00C25CF6"/>
    <w:rsid w:val="00C274DA"/>
    <w:rsid w:val="00C302C8"/>
    <w:rsid w:val="00C307B2"/>
    <w:rsid w:val="00C32252"/>
    <w:rsid w:val="00C332CA"/>
    <w:rsid w:val="00C35E05"/>
    <w:rsid w:val="00C371E9"/>
    <w:rsid w:val="00C37270"/>
    <w:rsid w:val="00C37AB7"/>
    <w:rsid w:val="00C40D17"/>
    <w:rsid w:val="00C429EE"/>
    <w:rsid w:val="00C4542B"/>
    <w:rsid w:val="00C4724C"/>
    <w:rsid w:val="00C5127E"/>
    <w:rsid w:val="00C51ACF"/>
    <w:rsid w:val="00C53387"/>
    <w:rsid w:val="00C535EE"/>
    <w:rsid w:val="00C5482D"/>
    <w:rsid w:val="00C554CB"/>
    <w:rsid w:val="00C55B0D"/>
    <w:rsid w:val="00C61D9B"/>
    <w:rsid w:val="00C6353E"/>
    <w:rsid w:val="00C64D2D"/>
    <w:rsid w:val="00C64FD2"/>
    <w:rsid w:val="00C660F1"/>
    <w:rsid w:val="00C703F8"/>
    <w:rsid w:val="00C70D51"/>
    <w:rsid w:val="00C74CE7"/>
    <w:rsid w:val="00C80B00"/>
    <w:rsid w:val="00C80E52"/>
    <w:rsid w:val="00C8375E"/>
    <w:rsid w:val="00C83788"/>
    <w:rsid w:val="00C87ABB"/>
    <w:rsid w:val="00C91016"/>
    <w:rsid w:val="00C9132C"/>
    <w:rsid w:val="00C92A6D"/>
    <w:rsid w:val="00C92E13"/>
    <w:rsid w:val="00C9475C"/>
    <w:rsid w:val="00C94B72"/>
    <w:rsid w:val="00C9599F"/>
    <w:rsid w:val="00C95A56"/>
    <w:rsid w:val="00C969D8"/>
    <w:rsid w:val="00CA4BC5"/>
    <w:rsid w:val="00CA52BC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47F2"/>
    <w:rsid w:val="00CD59F7"/>
    <w:rsid w:val="00CD7567"/>
    <w:rsid w:val="00CE083C"/>
    <w:rsid w:val="00CE191D"/>
    <w:rsid w:val="00CE1A92"/>
    <w:rsid w:val="00CE477B"/>
    <w:rsid w:val="00CF0945"/>
    <w:rsid w:val="00CF4745"/>
    <w:rsid w:val="00CF63A0"/>
    <w:rsid w:val="00CF74BF"/>
    <w:rsid w:val="00CF7C7A"/>
    <w:rsid w:val="00D039DC"/>
    <w:rsid w:val="00D11562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41180"/>
    <w:rsid w:val="00D41532"/>
    <w:rsid w:val="00D4185A"/>
    <w:rsid w:val="00D41974"/>
    <w:rsid w:val="00D430FD"/>
    <w:rsid w:val="00D4310F"/>
    <w:rsid w:val="00D44366"/>
    <w:rsid w:val="00D44A12"/>
    <w:rsid w:val="00D50DC7"/>
    <w:rsid w:val="00D52964"/>
    <w:rsid w:val="00D61377"/>
    <w:rsid w:val="00D62016"/>
    <w:rsid w:val="00D7157C"/>
    <w:rsid w:val="00D724B8"/>
    <w:rsid w:val="00D74434"/>
    <w:rsid w:val="00D74519"/>
    <w:rsid w:val="00D81060"/>
    <w:rsid w:val="00D814D6"/>
    <w:rsid w:val="00D81CE1"/>
    <w:rsid w:val="00D822E1"/>
    <w:rsid w:val="00D82EE3"/>
    <w:rsid w:val="00D8479E"/>
    <w:rsid w:val="00D8672B"/>
    <w:rsid w:val="00D96CE4"/>
    <w:rsid w:val="00DA1232"/>
    <w:rsid w:val="00DA332B"/>
    <w:rsid w:val="00DA434E"/>
    <w:rsid w:val="00DB0475"/>
    <w:rsid w:val="00DB08A7"/>
    <w:rsid w:val="00DB1917"/>
    <w:rsid w:val="00DB5A2F"/>
    <w:rsid w:val="00DB5DB8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D679D"/>
    <w:rsid w:val="00DE7806"/>
    <w:rsid w:val="00DF02BA"/>
    <w:rsid w:val="00DF18C9"/>
    <w:rsid w:val="00DF5406"/>
    <w:rsid w:val="00DF5706"/>
    <w:rsid w:val="00DF6943"/>
    <w:rsid w:val="00E03A73"/>
    <w:rsid w:val="00E04508"/>
    <w:rsid w:val="00E12FE5"/>
    <w:rsid w:val="00E12FF3"/>
    <w:rsid w:val="00E14CCD"/>
    <w:rsid w:val="00E21F92"/>
    <w:rsid w:val="00E2511E"/>
    <w:rsid w:val="00E26CF9"/>
    <w:rsid w:val="00E274B5"/>
    <w:rsid w:val="00E35D10"/>
    <w:rsid w:val="00E372AD"/>
    <w:rsid w:val="00E41262"/>
    <w:rsid w:val="00E44F96"/>
    <w:rsid w:val="00E474FB"/>
    <w:rsid w:val="00E50381"/>
    <w:rsid w:val="00E505E0"/>
    <w:rsid w:val="00E52B55"/>
    <w:rsid w:val="00E52F22"/>
    <w:rsid w:val="00E53519"/>
    <w:rsid w:val="00E54076"/>
    <w:rsid w:val="00E57992"/>
    <w:rsid w:val="00E61A9A"/>
    <w:rsid w:val="00E62E4F"/>
    <w:rsid w:val="00E63FA1"/>
    <w:rsid w:val="00E64290"/>
    <w:rsid w:val="00E65EDD"/>
    <w:rsid w:val="00E66D2A"/>
    <w:rsid w:val="00E67529"/>
    <w:rsid w:val="00E67EEF"/>
    <w:rsid w:val="00E76E12"/>
    <w:rsid w:val="00E77978"/>
    <w:rsid w:val="00E805FD"/>
    <w:rsid w:val="00E81276"/>
    <w:rsid w:val="00E826B2"/>
    <w:rsid w:val="00E834DF"/>
    <w:rsid w:val="00E86DAB"/>
    <w:rsid w:val="00E9069D"/>
    <w:rsid w:val="00E95BB3"/>
    <w:rsid w:val="00E96AED"/>
    <w:rsid w:val="00E97651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5205"/>
    <w:rsid w:val="00EB55E9"/>
    <w:rsid w:val="00EB59F6"/>
    <w:rsid w:val="00EB7C90"/>
    <w:rsid w:val="00EC5AF8"/>
    <w:rsid w:val="00EC5CB8"/>
    <w:rsid w:val="00EC7E95"/>
    <w:rsid w:val="00ED0553"/>
    <w:rsid w:val="00ED37E3"/>
    <w:rsid w:val="00ED3F56"/>
    <w:rsid w:val="00ED5E73"/>
    <w:rsid w:val="00ED73FC"/>
    <w:rsid w:val="00ED748F"/>
    <w:rsid w:val="00EE1DDF"/>
    <w:rsid w:val="00EE3149"/>
    <w:rsid w:val="00EE4E74"/>
    <w:rsid w:val="00EE56DC"/>
    <w:rsid w:val="00EE681B"/>
    <w:rsid w:val="00EF245E"/>
    <w:rsid w:val="00EF35B5"/>
    <w:rsid w:val="00EF61E6"/>
    <w:rsid w:val="00EF693D"/>
    <w:rsid w:val="00EF7FD8"/>
    <w:rsid w:val="00F00378"/>
    <w:rsid w:val="00F00A22"/>
    <w:rsid w:val="00F01A2A"/>
    <w:rsid w:val="00F0471D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405D9"/>
    <w:rsid w:val="00F41AFF"/>
    <w:rsid w:val="00F41EE3"/>
    <w:rsid w:val="00F42B9B"/>
    <w:rsid w:val="00F44D7F"/>
    <w:rsid w:val="00F456D8"/>
    <w:rsid w:val="00F4571F"/>
    <w:rsid w:val="00F468A4"/>
    <w:rsid w:val="00F46920"/>
    <w:rsid w:val="00F4737E"/>
    <w:rsid w:val="00F55186"/>
    <w:rsid w:val="00F55747"/>
    <w:rsid w:val="00F57B28"/>
    <w:rsid w:val="00F6616D"/>
    <w:rsid w:val="00F75A73"/>
    <w:rsid w:val="00F7671C"/>
    <w:rsid w:val="00F82DF9"/>
    <w:rsid w:val="00F8412C"/>
    <w:rsid w:val="00F84C13"/>
    <w:rsid w:val="00F84ECA"/>
    <w:rsid w:val="00F8541C"/>
    <w:rsid w:val="00F86C34"/>
    <w:rsid w:val="00F86E8F"/>
    <w:rsid w:val="00F90B0A"/>
    <w:rsid w:val="00FA01F7"/>
    <w:rsid w:val="00FA06BA"/>
    <w:rsid w:val="00FA64D4"/>
    <w:rsid w:val="00FA7775"/>
    <w:rsid w:val="00FB1ECE"/>
    <w:rsid w:val="00FB2E93"/>
    <w:rsid w:val="00FB4741"/>
    <w:rsid w:val="00FB5C2A"/>
    <w:rsid w:val="00FB60D5"/>
    <w:rsid w:val="00FB76BC"/>
    <w:rsid w:val="00FB7E02"/>
    <w:rsid w:val="00FC3F6F"/>
    <w:rsid w:val="00FC597B"/>
    <w:rsid w:val="00FC652F"/>
    <w:rsid w:val="00FC764E"/>
    <w:rsid w:val="00FC76E7"/>
    <w:rsid w:val="00FD3CCF"/>
    <w:rsid w:val="00FD63CB"/>
    <w:rsid w:val="00FE053F"/>
    <w:rsid w:val="00FE0A40"/>
    <w:rsid w:val="00FE7718"/>
    <w:rsid w:val="00FE7B3E"/>
    <w:rsid w:val="00FF32A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F26D-81ED-4317-94C3-AA815C7F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cp:lastPrinted>2020-05-26T11:19:00Z</cp:lastPrinted>
  <dcterms:created xsi:type="dcterms:W3CDTF">2020-01-07T07:40:00Z</dcterms:created>
  <dcterms:modified xsi:type="dcterms:W3CDTF">2020-06-01T08:55:00Z</dcterms:modified>
</cp:coreProperties>
</file>