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B" w:rsidRPr="00FC597B" w:rsidRDefault="004E7D0B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Załącznik nr 12</w:t>
      </w:r>
      <w:r w:rsidR="00FC597B" w:rsidRPr="00FC597B">
        <w:rPr>
          <w:rFonts w:ascii="Arial" w:hAnsi="Arial" w:cs="Arial"/>
          <w:b/>
          <w:bCs/>
          <w:color w:val="000000"/>
        </w:rPr>
        <w:t xml:space="preserve"> do SIWZ</w:t>
      </w:r>
    </w:p>
    <w:p w:rsidR="00FC597B" w:rsidRPr="00FC597B" w:rsidRDefault="00FC597B" w:rsidP="00FC597B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</w:rPr>
      </w:pPr>
    </w:p>
    <w:p w:rsidR="00FC597B" w:rsidRPr="00FC597B" w:rsidRDefault="00FC597B" w:rsidP="00FC597B">
      <w:pPr>
        <w:autoSpaceDE w:val="0"/>
        <w:autoSpaceDN w:val="0"/>
        <w:adjustRightInd w:val="0"/>
        <w:spacing w:before="0" w:after="140" w:line="288" w:lineRule="auto"/>
        <w:jc w:val="left"/>
        <w:rPr>
          <w:rFonts w:ascii="Arial" w:hAnsi="Arial" w:cs="Arial"/>
          <w:b/>
          <w:lang w:val="en-US"/>
        </w:rPr>
      </w:pPr>
      <w:r w:rsidRPr="00FC597B">
        <w:rPr>
          <w:rFonts w:ascii="Arial" w:hAnsi="Arial" w:cs="Arial"/>
          <w:b/>
          <w:lang w:val="en-US"/>
        </w:rPr>
        <w:t xml:space="preserve">Nr </w:t>
      </w:r>
      <w:proofErr w:type="spellStart"/>
      <w:r w:rsidRPr="00FC597B">
        <w:rPr>
          <w:rFonts w:ascii="Arial" w:hAnsi="Arial" w:cs="Arial"/>
          <w:b/>
          <w:lang w:val="en-US"/>
        </w:rPr>
        <w:t>postępowania</w:t>
      </w:r>
      <w:proofErr w:type="spellEnd"/>
      <w:r w:rsidRPr="00FC597B">
        <w:rPr>
          <w:rFonts w:ascii="Arial" w:hAnsi="Arial" w:cs="Arial"/>
          <w:b/>
          <w:lang w:val="en-US"/>
        </w:rPr>
        <w:t>: ORG.271.</w:t>
      </w:r>
      <w:r>
        <w:rPr>
          <w:rFonts w:ascii="Arial" w:hAnsi="Arial" w:cs="Arial"/>
          <w:b/>
          <w:lang w:val="en-US"/>
        </w:rPr>
        <w:t>10</w:t>
      </w:r>
      <w:r w:rsidRPr="00FC597B">
        <w:rPr>
          <w:rFonts w:ascii="Arial" w:hAnsi="Arial" w:cs="Arial"/>
          <w:b/>
          <w:lang w:val="en-US"/>
        </w:rPr>
        <w:t>.2020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</w:rPr>
      </w:pPr>
      <w:r w:rsidRPr="00031E34">
        <w:rPr>
          <w:rFonts w:ascii="Arial" w:hAnsi="Arial" w:cs="Arial"/>
        </w:rPr>
        <w:t xml:space="preserve">Zamawiający: 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  <w:bCs/>
        </w:rPr>
      </w:pPr>
      <w:r w:rsidRPr="00031E34">
        <w:rPr>
          <w:rFonts w:ascii="Arial" w:hAnsi="Arial" w:cs="Arial"/>
          <w:b/>
        </w:rPr>
        <w:t>Gmina Malczyce, ul. Traugutta 15, 55-320 Malczyce</w:t>
      </w:r>
    </w:p>
    <w:p w:rsidR="00FC597B" w:rsidRPr="00031E34" w:rsidRDefault="00FC597B" w:rsidP="00FC597B">
      <w:pPr>
        <w:spacing w:before="0"/>
        <w:rPr>
          <w:rFonts w:ascii="Arial" w:hAnsi="Arial" w:cs="Arial"/>
          <w:b/>
        </w:rPr>
      </w:pPr>
    </w:p>
    <w:p w:rsidR="00FC597B" w:rsidRDefault="00FC597B" w:rsidP="00FC597B">
      <w:pPr>
        <w:spacing w:before="0"/>
        <w:jc w:val="left"/>
        <w:rPr>
          <w:rFonts w:ascii="Arial" w:hAnsi="Arial" w:cs="Arial"/>
          <w:b/>
        </w:rPr>
      </w:pPr>
      <w:r w:rsidRPr="00031E34">
        <w:rPr>
          <w:rFonts w:ascii="Arial" w:hAnsi="Arial" w:cs="Arial"/>
          <w:b/>
        </w:rPr>
        <w:t>Wykonawca: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b/>
        </w:rPr>
      </w:pPr>
    </w:p>
    <w:p w:rsidR="00FC597B" w:rsidRPr="00031E34" w:rsidRDefault="00FC597B" w:rsidP="00FC597B">
      <w:pPr>
        <w:spacing w:before="0"/>
        <w:ind w:right="5954"/>
        <w:rPr>
          <w:rFonts w:ascii="Arial" w:hAnsi="Arial" w:cs="Arial"/>
        </w:rPr>
      </w:pPr>
      <w:r w:rsidRPr="00031E34">
        <w:rPr>
          <w:rFonts w:ascii="Arial" w:hAnsi="Arial" w:cs="Arial"/>
        </w:rPr>
        <w:t>……………………………………</w:t>
      </w:r>
    </w:p>
    <w:p w:rsidR="00FC597B" w:rsidRPr="00031E34" w:rsidRDefault="00FC597B" w:rsidP="00FC597B">
      <w:pPr>
        <w:spacing w:before="0"/>
        <w:ind w:right="5953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31E34">
        <w:rPr>
          <w:rFonts w:ascii="Arial" w:hAnsi="Arial" w:cs="Arial"/>
          <w:i/>
        </w:rPr>
        <w:t>CEiDG</w:t>
      </w:r>
      <w:proofErr w:type="spellEnd"/>
      <w:r w:rsidRPr="00031E34">
        <w:rPr>
          <w:rFonts w:ascii="Arial" w:hAnsi="Arial" w:cs="Arial"/>
          <w:i/>
        </w:rPr>
        <w:t>)</w:t>
      </w:r>
    </w:p>
    <w:p w:rsidR="00FC597B" w:rsidRPr="00031E34" w:rsidRDefault="00FC597B" w:rsidP="00FC597B">
      <w:pPr>
        <w:spacing w:before="0"/>
        <w:jc w:val="left"/>
        <w:rPr>
          <w:rFonts w:ascii="Arial" w:hAnsi="Arial" w:cs="Arial"/>
          <w:u w:val="single"/>
        </w:rPr>
      </w:pPr>
      <w:r w:rsidRPr="00031E34">
        <w:rPr>
          <w:rFonts w:ascii="Arial" w:hAnsi="Arial" w:cs="Arial"/>
          <w:u w:val="single"/>
        </w:rPr>
        <w:t xml:space="preserve">reprezentowany przez: </w:t>
      </w:r>
      <w:r w:rsidRPr="00031E34">
        <w:rPr>
          <w:rFonts w:ascii="Arial" w:hAnsi="Arial" w:cs="Arial"/>
        </w:rPr>
        <w:t>…………………………………………………..............................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 (imię, nazwisko, stanowisko/podstawa do reprezentacji)</w:t>
      </w:r>
    </w:p>
    <w:p w:rsidR="00FC597B" w:rsidRPr="00031E34" w:rsidRDefault="00FC597B" w:rsidP="00FC597B">
      <w:pPr>
        <w:spacing w:before="0"/>
        <w:ind w:left="1416" w:right="-29" w:firstLine="708"/>
        <w:rPr>
          <w:rFonts w:ascii="Arial" w:hAnsi="Arial" w:cs="Arial"/>
          <w:i/>
        </w:rPr>
      </w:pPr>
    </w:p>
    <w:p w:rsidR="00FC597B" w:rsidRDefault="00FC597B" w:rsidP="00FC597B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5044DB" w:rsidRPr="00DE06E6" w:rsidRDefault="005044DB" w:rsidP="005044DB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color w:val="000000"/>
        </w:rPr>
      </w:pPr>
      <w:r w:rsidRPr="00DE06E6">
        <w:rPr>
          <w:rFonts w:ascii="Arial" w:hAnsi="Arial" w:cs="Arial"/>
          <w:b/>
          <w:bCs/>
          <w:color w:val="000000"/>
        </w:rPr>
        <w:t xml:space="preserve">OŚWIADCZENIE PODMIOTU UDOSTĘPNIAJĄCEGO SWOJE ZASOBY na podstawie art. 22a Ustawy </w:t>
      </w:r>
      <w:proofErr w:type="spellStart"/>
      <w:r w:rsidRPr="00DE06E6">
        <w:rPr>
          <w:rFonts w:ascii="Arial" w:hAnsi="Arial" w:cs="Arial"/>
          <w:b/>
          <w:bCs/>
          <w:color w:val="000000"/>
        </w:rPr>
        <w:t>Pzp</w:t>
      </w:r>
      <w:proofErr w:type="spellEnd"/>
      <w:r w:rsidRPr="00DE06E6">
        <w:rPr>
          <w:rFonts w:ascii="Arial" w:hAnsi="Arial" w:cs="Arial"/>
          <w:b/>
          <w:bCs/>
          <w:color w:val="000000"/>
        </w:rPr>
        <w:t xml:space="preserve">. </w:t>
      </w:r>
    </w:p>
    <w:p w:rsidR="005044DB" w:rsidRPr="00DE06E6" w:rsidRDefault="005044DB" w:rsidP="005044DB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color w:val="000000"/>
        </w:rPr>
      </w:pPr>
    </w:p>
    <w:p w:rsidR="005044DB" w:rsidRPr="00DE06E6" w:rsidRDefault="005044DB" w:rsidP="005044DB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color w:val="000000"/>
        </w:rPr>
      </w:pPr>
      <w:r w:rsidRPr="00DE06E6">
        <w:rPr>
          <w:rFonts w:ascii="Arial" w:hAnsi="Arial" w:cs="Arial"/>
          <w:b/>
          <w:bCs/>
          <w:color w:val="000000"/>
          <w:u w:val="single"/>
        </w:rPr>
        <w:t>Wypełnia podmiot udostępniający Wykonawcy swoje zasoby</w:t>
      </w:r>
      <w:r w:rsidRPr="00DE06E6">
        <w:rPr>
          <w:rFonts w:ascii="Arial" w:hAnsi="Arial" w:cs="Arial"/>
          <w:b/>
          <w:bCs/>
          <w:color w:val="000000"/>
        </w:rPr>
        <w:t xml:space="preserve"> (potencjał techniczny i zawodowy) w celu potwierdzenia spełnienia warunków udziału w postępowaniu</w:t>
      </w:r>
    </w:p>
    <w:p w:rsidR="005044DB" w:rsidRPr="00DE06E6" w:rsidRDefault="005044DB" w:rsidP="005044DB">
      <w:pPr>
        <w:autoSpaceDE w:val="0"/>
        <w:autoSpaceDN w:val="0"/>
        <w:adjustRightInd w:val="0"/>
        <w:spacing w:before="0"/>
        <w:rPr>
          <w:rFonts w:ascii="Arial" w:hAnsi="Arial" w:cs="Arial"/>
          <w:b/>
          <w:bCs/>
          <w:color w:val="000000"/>
        </w:rPr>
      </w:pPr>
    </w:p>
    <w:p w:rsidR="005044DB" w:rsidRPr="00DE06E6" w:rsidRDefault="005044DB" w:rsidP="005044DB">
      <w:pPr>
        <w:autoSpaceDE w:val="0"/>
        <w:autoSpaceDN w:val="0"/>
        <w:adjustRightInd w:val="0"/>
        <w:spacing w:before="0"/>
        <w:rPr>
          <w:rFonts w:ascii="Arial" w:hAnsi="Arial" w:cs="Arial"/>
        </w:rPr>
      </w:pPr>
    </w:p>
    <w:p w:rsidR="005044DB" w:rsidRPr="00DE06E6" w:rsidRDefault="005044DB" w:rsidP="005044DB">
      <w:pPr>
        <w:autoSpaceDE w:val="0"/>
        <w:autoSpaceDN w:val="0"/>
        <w:adjustRightInd w:val="0"/>
        <w:spacing w:before="0"/>
        <w:jc w:val="both"/>
        <w:rPr>
          <w:rFonts w:ascii="Arial" w:hAnsi="Arial" w:cs="Arial"/>
        </w:rPr>
      </w:pPr>
      <w:r w:rsidRPr="00DE06E6">
        <w:rPr>
          <w:rFonts w:ascii="Arial" w:hAnsi="Arial" w:cs="Arial"/>
        </w:rPr>
        <w:t>Oświadczam, że zgodnie z art. 22a ust. 1 i 2 że udostępnię swoje zasoby potencjału technicznego</w:t>
      </w:r>
      <w:r w:rsidR="00DE06E6">
        <w:rPr>
          <w:rFonts w:ascii="Arial" w:hAnsi="Arial" w:cs="Arial"/>
        </w:rPr>
        <w:t xml:space="preserve"> </w:t>
      </w:r>
      <w:r w:rsidRPr="00DE06E6">
        <w:rPr>
          <w:rFonts w:ascii="Arial" w:hAnsi="Arial" w:cs="Arial"/>
        </w:rPr>
        <w:t>i zawodowego w zakresie:</w:t>
      </w:r>
    </w:p>
    <w:p w:rsidR="005044DB" w:rsidRPr="00DE06E6" w:rsidRDefault="005044DB" w:rsidP="005044DB">
      <w:pPr>
        <w:autoSpaceDE w:val="0"/>
        <w:autoSpaceDN w:val="0"/>
        <w:adjustRightInd w:val="0"/>
        <w:spacing w:before="0"/>
        <w:jc w:val="both"/>
        <w:rPr>
          <w:rFonts w:ascii="Arial" w:hAnsi="Arial" w:cs="Arial"/>
        </w:rPr>
      </w:pPr>
      <w:r w:rsidRPr="00DE06E6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5044DB" w:rsidRPr="00DE06E6" w:rsidRDefault="005044DB" w:rsidP="005044DB">
      <w:pPr>
        <w:autoSpaceDE w:val="0"/>
        <w:autoSpaceDN w:val="0"/>
        <w:adjustRightInd w:val="0"/>
        <w:spacing w:before="0"/>
        <w:jc w:val="both"/>
        <w:rPr>
          <w:rFonts w:ascii="Arial" w:hAnsi="Arial" w:cs="Arial"/>
        </w:rPr>
      </w:pPr>
    </w:p>
    <w:p w:rsidR="005044DB" w:rsidRPr="00DE06E6" w:rsidRDefault="005044DB" w:rsidP="005044DB">
      <w:pPr>
        <w:autoSpaceDE w:val="0"/>
        <w:autoSpaceDN w:val="0"/>
        <w:adjustRightInd w:val="0"/>
        <w:spacing w:before="0"/>
        <w:jc w:val="both"/>
        <w:rPr>
          <w:rFonts w:ascii="Arial" w:hAnsi="Arial" w:cs="Arial"/>
        </w:rPr>
      </w:pPr>
      <w:r w:rsidRPr="00DE06E6">
        <w:rPr>
          <w:rFonts w:ascii="Arial" w:hAnsi="Arial" w:cs="Arial"/>
        </w:rPr>
        <w:t>Wykonawcy składającemu ofertę w tym postępowaniu (pełna nazwa, siedziba, dane identyfikujące):</w:t>
      </w:r>
    </w:p>
    <w:p w:rsidR="005044DB" w:rsidRPr="00DE06E6" w:rsidRDefault="005044DB" w:rsidP="005044DB">
      <w:pPr>
        <w:autoSpaceDE w:val="0"/>
        <w:autoSpaceDN w:val="0"/>
        <w:adjustRightInd w:val="0"/>
        <w:spacing w:before="0"/>
        <w:jc w:val="both"/>
        <w:rPr>
          <w:rFonts w:ascii="Arial" w:hAnsi="Arial" w:cs="Arial"/>
        </w:rPr>
      </w:pPr>
      <w:r w:rsidRPr="00DE06E6">
        <w:rPr>
          <w:rFonts w:ascii="Arial" w:hAnsi="Arial" w:cs="Arial"/>
        </w:rPr>
        <w:t>………………………………………………………………………………………........................</w:t>
      </w:r>
    </w:p>
    <w:p w:rsidR="005044DB" w:rsidRPr="00DE06E6" w:rsidRDefault="005044DB" w:rsidP="005044DB">
      <w:pPr>
        <w:autoSpaceDE w:val="0"/>
        <w:autoSpaceDN w:val="0"/>
        <w:adjustRightInd w:val="0"/>
        <w:spacing w:before="0"/>
        <w:jc w:val="both"/>
        <w:rPr>
          <w:rFonts w:ascii="Arial" w:hAnsi="Arial" w:cs="Arial"/>
        </w:rPr>
      </w:pPr>
    </w:p>
    <w:p w:rsidR="005044DB" w:rsidRPr="00DE06E6" w:rsidRDefault="005044DB" w:rsidP="005044DB">
      <w:pPr>
        <w:autoSpaceDE w:val="0"/>
        <w:autoSpaceDN w:val="0"/>
        <w:adjustRightInd w:val="0"/>
        <w:spacing w:before="0"/>
        <w:jc w:val="both"/>
        <w:rPr>
          <w:rFonts w:ascii="Arial" w:hAnsi="Arial" w:cs="Arial"/>
        </w:rPr>
      </w:pPr>
      <w:r w:rsidRPr="00DE06E6">
        <w:rPr>
          <w:rFonts w:ascii="Arial" w:hAnsi="Arial" w:cs="Arial"/>
        </w:rPr>
        <w:t>Zakres udostępnienia zasobów został wskazany poniżej i dotyczy:</w:t>
      </w:r>
    </w:p>
    <w:p w:rsidR="005044DB" w:rsidRPr="00DE06E6" w:rsidRDefault="005044DB" w:rsidP="005044DB">
      <w:pPr>
        <w:autoSpaceDE w:val="0"/>
        <w:autoSpaceDN w:val="0"/>
        <w:adjustRightInd w:val="0"/>
        <w:spacing w:before="0"/>
        <w:jc w:val="both"/>
        <w:rPr>
          <w:rFonts w:ascii="Arial" w:hAnsi="Arial" w:cs="Arial"/>
        </w:rPr>
      </w:pPr>
      <w:r w:rsidRPr="00DE06E6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5044DB" w:rsidRDefault="005044DB" w:rsidP="005044DB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044DB" w:rsidRPr="00614BCC" w:rsidRDefault="005044DB" w:rsidP="005044DB">
      <w:p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5273D" w:rsidRPr="00C74616" w:rsidRDefault="0095273D" w:rsidP="0095273D">
      <w:pPr>
        <w:suppressAutoHyphens/>
        <w:spacing w:before="0"/>
        <w:jc w:val="left"/>
        <w:rPr>
          <w:rFonts w:ascii="Arial" w:eastAsia="Times New Roman" w:hAnsi="Arial" w:cs="Arial"/>
          <w:lang w:eastAsia="zh-CN"/>
        </w:rPr>
      </w:pPr>
    </w:p>
    <w:p w:rsidR="0095273D" w:rsidRPr="00C74616" w:rsidRDefault="0095273D" w:rsidP="0095273D">
      <w:pPr>
        <w:suppressAutoHyphens/>
        <w:spacing w:befor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 w:rsidRPr="00C74616">
        <w:rPr>
          <w:rFonts w:ascii="Arial" w:eastAsia="Times New Roman" w:hAnsi="Arial" w:cs="Arial"/>
          <w:sz w:val="18"/>
          <w:szCs w:val="18"/>
          <w:lang w:eastAsia="zh-CN"/>
        </w:rPr>
        <w:t>......................................., ………………………..</w:t>
      </w:r>
      <w:r w:rsidRPr="00C74616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C74616"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:rsidR="0095273D" w:rsidRPr="00C74616" w:rsidRDefault="0095273D" w:rsidP="00366EE7">
      <w:pPr>
        <w:spacing w:before="0"/>
        <w:jc w:val="both"/>
        <w:rPr>
          <w:rFonts w:ascii="Arial" w:eastAsia="Calibri" w:hAnsi="Arial" w:cs="Arial"/>
          <w:i/>
          <w:iCs/>
          <w:color w:val="FF0000"/>
          <w:kern w:val="144"/>
          <w:sz w:val="16"/>
          <w:szCs w:val="16"/>
        </w:rPr>
      </w:pPr>
      <w:r w:rsidRPr="00C74616">
        <w:rPr>
          <w:rFonts w:ascii="Arial" w:eastAsia="Calibri" w:hAnsi="Arial" w:cs="Arial"/>
          <w:sz w:val="18"/>
          <w:szCs w:val="18"/>
        </w:rPr>
        <w:t xml:space="preserve">Miejscowość           </w:t>
      </w:r>
      <w:r w:rsidR="00366EE7">
        <w:rPr>
          <w:rFonts w:ascii="Arial" w:eastAsia="Calibri" w:hAnsi="Arial" w:cs="Arial"/>
          <w:sz w:val="18"/>
          <w:szCs w:val="18"/>
        </w:rPr>
        <w:t xml:space="preserve">          </w:t>
      </w:r>
      <w:r w:rsidRPr="00C74616">
        <w:rPr>
          <w:rFonts w:ascii="Arial" w:eastAsia="Calibri" w:hAnsi="Arial" w:cs="Arial"/>
          <w:sz w:val="18"/>
          <w:szCs w:val="18"/>
        </w:rPr>
        <w:t xml:space="preserve"> data</w:t>
      </w:r>
      <w:r w:rsidRPr="00C74616">
        <w:rPr>
          <w:rFonts w:ascii="Arial" w:eastAsia="Calibri" w:hAnsi="Arial" w:cs="Arial"/>
          <w:sz w:val="18"/>
          <w:szCs w:val="18"/>
        </w:rPr>
        <w:tab/>
        <w:t xml:space="preserve">                   </w:t>
      </w:r>
      <w:r w:rsidR="00366EE7">
        <w:rPr>
          <w:rFonts w:ascii="Arial" w:eastAsia="Calibri" w:hAnsi="Arial" w:cs="Arial"/>
          <w:sz w:val="18"/>
          <w:szCs w:val="18"/>
        </w:rPr>
        <w:tab/>
      </w:r>
      <w:r w:rsidR="00366EE7">
        <w:rPr>
          <w:rFonts w:ascii="Arial" w:eastAsia="Calibri" w:hAnsi="Arial" w:cs="Arial"/>
          <w:sz w:val="18"/>
          <w:szCs w:val="18"/>
        </w:rPr>
        <w:tab/>
      </w:r>
      <w:bookmarkStart w:id="0" w:name="_GoBack"/>
      <w:bookmarkEnd w:id="0"/>
      <w:r w:rsidRPr="00C74616">
        <w:rPr>
          <w:rFonts w:ascii="Arial" w:eastAsia="Calibri" w:hAnsi="Arial" w:cs="Arial"/>
          <w:sz w:val="18"/>
          <w:szCs w:val="18"/>
        </w:rPr>
        <w:t xml:space="preserve"> </w:t>
      </w:r>
      <w:r w:rsidRPr="00C74616">
        <w:rPr>
          <w:rFonts w:ascii="Arial" w:eastAsia="Calibri" w:hAnsi="Arial" w:cs="Arial"/>
          <w:i/>
          <w:iCs/>
          <w:color w:val="FF0000"/>
          <w:kern w:val="144"/>
          <w:sz w:val="18"/>
          <w:szCs w:val="18"/>
        </w:rPr>
        <w:t>Dokument należy opatrzyć podpisem  elektronicznym</w:t>
      </w:r>
    </w:p>
    <w:p w:rsidR="0095273D" w:rsidRDefault="0095273D" w:rsidP="0095273D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5044DB" w:rsidRPr="00D8479E" w:rsidRDefault="005044DB" w:rsidP="005044DB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044DB" w:rsidRDefault="005044DB" w:rsidP="005044DB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E6EB6" w:rsidRDefault="007E6EB6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p w:rsidR="005E4EF0" w:rsidRDefault="005E4EF0" w:rsidP="005E4EF0">
      <w:pPr>
        <w:pStyle w:val="Bartek"/>
        <w:spacing w:line="360" w:lineRule="atLeast"/>
        <w:rPr>
          <w:rFonts w:ascii="Arial" w:hAnsi="Arial" w:cs="Arial"/>
          <w:sz w:val="22"/>
          <w:szCs w:val="22"/>
        </w:rPr>
      </w:pPr>
    </w:p>
    <w:sectPr w:rsidR="005E4EF0" w:rsidSect="0058296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B7" w:rsidRDefault="007265B7" w:rsidP="00B36992">
      <w:pPr>
        <w:spacing w:before="0"/>
      </w:pPr>
      <w:r>
        <w:separator/>
      </w:r>
    </w:p>
  </w:endnote>
  <w:endnote w:type="continuationSeparator" w:id="0">
    <w:p w:rsidR="007265B7" w:rsidRDefault="007265B7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Pr="004539B3" w:rsidRDefault="004539B3" w:rsidP="004539B3">
    <w:pPr>
      <w:tabs>
        <w:tab w:val="center" w:pos="4536"/>
        <w:tab w:val="right" w:pos="9072"/>
      </w:tabs>
      <w:spacing w:before="0"/>
      <w:rPr>
        <w:rFonts w:ascii="Arial" w:eastAsia="Times New Roman" w:hAnsi="Arial" w:cs="Arial"/>
        <w:sz w:val="18"/>
        <w:szCs w:val="18"/>
        <w:lang w:eastAsia="ar-SA"/>
      </w:rPr>
    </w:pPr>
    <w:r w:rsidRPr="004539B3">
      <w:rPr>
        <w:rFonts w:ascii="Arial" w:eastAsia="Times New Roman" w:hAnsi="Arial" w:cs="Arial"/>
        <w:bCs/>
        <w:sz w:val="18"/>
        <w:szCs w:val="18"/>
        <w:lang w:eastAsia="ar-SA"/>
      </w:rPr>
      <w:t>Nazwa zamówienia: „Odbiór i zagospodarowanie odpadów komunalnych od właścicieli nieruchomości na których zamieszkują mieszkańcy z terenu Gminy Malczyce”</w:t>
    </w:r>
    <w:r w:rsidRPr="004539B3">
      <w:rPr>
        <w:rFonts w:ascii="Arial" w:eastAsia="Times New Roman" w:hAnsi="Arial" w:cs="Arial"/>
        <w:sz w:val="18"/>
        <w:szCs w:val="18"/>
        <w:lang w:eastAsia="ar-SA"/>
      </w:rPr>
      <w:t>, Nr sprawy: ORG.271.10.2020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B7" w:rsidRDefault="007265B7" w:rsidP="00B36992">
      <w:pPr>
        <w:spacing w:before="0"/>
      </w:pPr>
      <w:r>
        <w:separator/>
      </w:r>
    </w:p>
  </w:footnote>
  <w:footnote w:type="continuationSeparator" w:id="0">
    <w:p w:rsidR="007265B7" w:rsidRDefault="007265B7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7265B7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 w:rsidR="00D822E1"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1CEDCC3" wp14:editId="57F8089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66EE7" w:rsidRPr="00366EE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66EE7" w:rsidRPr="00366EE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1027D"/>
    <w:rsid w:val="00012B6F"/>
    <w:rsid w:val="00012DC2"/>
    <w:rsid w:val="0001483E"/>
    <w:rsid w:val="00015C25"/>
    <w:rsid w:val="000177B6"/>
    <w:rsid w:val="00022104"/>
    <w:rsid w:val="0002337B"/>
    <w:rsid w:val="00023F21"/>
    <w:rsid w:val="00024808"/>
    <w:rsid w:val="00025C94"/>
    <w:rsid w:val="00027A48"/>
    <w:rsid w:val="00031E34"/>
    <w:rsid w:val="00036D21"/>
    <w:rsid w:val="00041CCB"/>
    <w:rsid w:val="00050EBC"/>
    <w:rsid w:val="000634A1"/>
    <w:rsid w:val="00065EE3"/>
    <w:rsid w:val="00067436"/>
    <w:rsid w:val="00070427"/>
    <w:rsid w:val="00071F40"/>
    <w:rsid w:val="00073088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0C79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7B5"/>
    <w:rsid w:val="000D0B95"/>
    <w:rsid w:val="000D0F7E"/>
    <w:rsid w:val="000D11D4"/>
    <w:rsid w:val="000D2592"/>
    <w:rsid w:val="000D3DD2"/>
    <w:rsid w:val="000D54CE"/>
    <w:rsid w:val="000D553F"/>
    <w:rsid w:val="000E3F47"/>
    <w:rsid w:val="000E526B"/>
    <w:rsid w:val="000E6B88"/>
    <w:rsid w:val="000E6B8C"/>
    <w:rsid w:val="000F2672"/>
    <w:rsid w:val="000F3918"/>
    <w:rsid w:val="000F5E56"/>
    <w:rsid w:val="00101A4B"/>
    <w:rsid w:val="00104383"/>
    <w:rsid w:val="001073B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1DC0"/>
    <w:rsid w:val="00143AB9"/>
    <w:rsid w:val="001476F0"/>
    <w:rsid w:val="00147D50"/>
    <w:rsid w:val="00150B88"/>
    <w:rsid w:val="001519BC"/>
    <w:rsid w:val="00153DF1"/>
    <w:rsid w:val="00157FA4"/>
    <w:rsid w:val="00165714"/>
    <w:rsid w:val="001706DB"/>
    <w:rsid w:val="0017278A"/>
    <w:rsid w:val="001729ED"/>
    <w:rsid w:val="00172E77"/>
    <w:rsid w:val="001731F2"/>
    <w:rsid w:val="001741E9"/>
    <w:rsid w:val="001746C5"/>
    <w:rsid w:val="001747AD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8D1"/>
    <w:rsid w:val="001B15F7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C784A"/>
    <w:rsid w:val="001C79D7"/>
    <w:rsid w:val="001D3AB4"/>
    <w:rsid w:val="001D45E9"/>
    <w:rsid w:val="001D49B4"/>
    <w:rsid w:val="001D74E8"/>
    <w:rsid w:val="001E39EC"/>
    <w:rsid w:val="001E4EA8"/>
    <w:rsid w:val="001E61D0"/>
    <w:rsid w:val="001F035D"/>
    <w:rsid w:val="001F0A8D"/>
    <w:rsid w:val="001F0AF7"/>
    <w:rsid w:val="001F2CF6"/>
    <w:rsid w:val="001F3A1C"/>
    <w:rsid w:val="001F4D6B"/>
    <w:rsid w:val="001F5A5B"/>
    <w:rsid w:val="001F6BB4"/>
    <w:rsid w:val="002039A5"/>
    <w:rsid w:val="00203B04"/>
    <w:rsid w:val="002043FC"/>
    <w:rsid w:val="00206A5B"/>
    <w:rsid w:val="00213171"/>
    <w:rsid w:val="00213338"/>
    <w:rsid w:val="00213DA2"/>
    <w:rsid w:val="00216877"/>
    <w:rsid w:val="00222886"/>
    <w:rsid w:val="002254D0"/>
    <w:rsid w:val="002308EE"/>
    <w:rsid w:val="00232B8F"/>
    <w:rsid w:val="00237E84"/>
    <w:rsid w:val="00240208"/>
    <w:rsid w:val="002412A0"/>
    <w:rsid w:val="002441AA"/>
    <w:rsid w:val="002463E3"/>
    <w:rsid w:val="0025045F"/>
    <w:rsid w:val="00251FB9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E76C4"/>
    <w:rsid w:val="002F383D"/>
    <w:rsid w:val="002F56C5"/>
    <w:rsid w:val="002F6371"/>
    <w:rsid w:val="002F6755"/>
    <w:rsid w:val="002F7C5C"/>
    <w:rsid w:val="00302010"/>
    <w:rsid w:val="00302BD2"/>
    <w:rsid w:val="00305340"/>
    <w:rsid w:val="00306D7E"/>
    <w:rsid w:val="00306D8C"/>
    <w:rsid w:val="003070E4"/>
    <w:rsid w:val="00307A52"/>
    <w:rsid w:val="00311107"/>
    <w:rsid w:val="00312957"/>
    <w:rsid w:val="00313824"/>
    <w:rsid w:val="00316660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AE2"/>
    <w:rsid w:val="00354E47"/>
    <w:rsid w:val="00357575"/>
    <w:rsid w:val="0036120A"/>
    <w:rsid w:val="0036479F"/>
    <w:rsid w:val="00366EE7"/>
    <w:rsid w:val="003674A4"/>
    <w:rsid w:val="00373133"/>
    <w:rsid w:val="0037370B"/>
    <w:rsid w:val="003744F9"/>
    <w:rsid w:val="00376E00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1287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7D6"/>
    <w:rsid w:val="00412AD9"/>
    <w:rsid w:val="00412CBC"/>
    <w:rsid w:val="004135E6"/>
    <w:rsid w:val="00415241"/>
    <w:rsid w:val="00415471"/>
    <w:rsid w:val="004205FD"/>
    <w:rsid w:val="00421A7C"/>
    <w:rsid w:val="004223F1"/>
    <w:rsid w:val="004277F7"/>
    <w:rsid w:val="0043139B"/>
    <w:rsid w:val="00431C8D"/>
    <w:rsid w:val="004334D2"/>
    <w:rsid w:val="00437959"/>
    <w:rsid w:val="00446242"/>
    <w:rsid w:val="00450DAD"/>
    <w:rsid w:val="00451141"/>
    <w:rsid w:val="004539B3"/>
    <w:rsid w:val="00454F76"/>
    <w:rsid w:val="004561C9"/>
    <w:rsid w:val="00456F5E"/>
    <w:rsid w:val="00457255"/>
    <w:rsid w:val="004579D3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7273"/>
    <w:rsid w:val="00490124"/>
    <w:rsid w:val="00490923"/>
    <w:rsid w:val="00491481"/>
    <w:rsid w:val="00491769"/>
    <w:rsid w:val="004922BE"/>
    <w:rsid w:val="00494C59"/>
    <w:rsid w:val="004A0BE0"/>
    <w:rsid w:val="004A2E1F"/>
    <w:rsid w:val="004A2FA9"/>
    <w:rsid w:val="004A61D9"/>
    <w:rsid w:val="004A7C4F"/>
    <w:rsid w:val="004B229A"/>
    <w:rsid w:val="004B22CF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D636B"/>
    <w:rsid w:val="004E1849"/>
    <w:rsid w:val="004E4541"/>
    <w:rsid w:val="004E6DDA"/>
    <w:rsid w:val="004E7D0B"/>
    <w:rsid w:val="004E7DB0"/>
    <w:rsid w:val="004F19D7"/>
    <w:rsid w:val="004F3C45"/>
    <w:rsid w:val="004F466A"/>
    <w:rsid w:val="004F5F93"/>
    <w:rsid w:val="004F6D5E"/>
    <w:rsid w:val="00502EDB"/>
    <w:rsid w:val="0050447F"/>
    <w:rsid w:val="005044DB"/>
    <w:rsid w:val="00506D3B"/>
    <w:rsid w:val="00510E3E"/>
    <w:rsid w:val="00520468"/>
    <w:rsid w:val="00524214"/>
    <w:rsid w:val="00526C64"/>
    <w:rsid w:val="0052758D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207"/>
    <w:rsid w:val="005733A4"/>
    <w:rsid w:val="00573D5E"/>
    <w:rsid w:val="00576066"/>
    <w:rsid w:val="0058292F"/>
    <w:rsid w:val="0058296A"/>
    <w:rsid w:val="00594038"/>
    <w:rsid w:val="005A4651"/>
    <w:rsid w:val="005B15CA"/>
    <w:rsid w:val="005B2A95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E4EF0"/>
    <w:rsid w:val="005F4CF6"/>
    <w:rsid w:val="005F7BB9"/>
    <w:rsid w:val="00600715"/>
    <w:rsid w:val="00600F0E"/>
    <w:rsid w:val="00610A1C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0CD"/>
    <w:rsid w:val="00626929"/>
    <w:rsid w:val="00641F81"/>
    <w:rsid w:val="00646B7E"/>
    <w:rsid w:val="0065526A"/>
    <w:rsid w:val="006560C0"/>
    <w:rsid w:val="006577A0"/>
    <w:rsid w:val="00657FB6"/>
    <w:rsid w:val="0066404E"/>
    <w:rsid w:val="00666DB3"/>
    <w:rsid w:val="006709C6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99A"/>
    <w:rsid w:val="00695A58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C38B6"/>
    <w:rsid w:val="006D0987"/>
    <w:rsid w:val="006D167C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63A5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BB3"/>
    <w:rsid w:val="00723821"/>
    <w:rsid w:val="007265B7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4334"/>
    <w:rsid w:val="00765D80"/>
    <w:rsid w:val="007664F2"/>
    <w:rsid w:val="00767AF7"/>
    <w:rsid w:val="00767CE1"/>
    <w:rsid w:val="007769C1"/>
    <w:rsid w:val="0078028B"/>
    <w:rsid w:val="00780C77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56EC"/>
    <w:rsid w:val="007C74CB"/>
    <w:rsid w:val="007D1DF2"/>
    <w:rsid w:val="007D2957"/>
    <w:rsid w:val="007D5064"/>
    <w:rsid w:val="007E09FE"/>
    <w:rsid w:val="007E34CF"/>
    <w:rsid w:val="007E45F2"/>
    <w:rsid w:val="007E51FC"/>
    <w:rsid w:val="007E5B30"/>
    <w:rsid w:val="007E6EB6"/>
    <w:rsid w:val="007E79B1"/>
    <w:rsid w:val="007F1398"/>
    <w:rsid w:val="007F2A7C"/>
    <w:rsid w:val="007F4495"/>
    <w:rsid w:val="007F6AD6"/>
    <w:rsid w:val="00801255"/>
    <w:rsid w:val="0080343F"/>
    <w:rsid w:val="0080363B"/>
    <w:rsid w:val="00803E9C"/>
    <w:rsid w:val="008041D7"/>
    <w:rsid w:val="00806824"/>
    <w:rsid w:val="0081064F"/>
    <w:rsid w:val="008109A7"/>
    <w:rsid w:val="00811468"/>
    <w:rsid w:val="00811E45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27E8F"/>
    <w:rsid w:val="00831DE6"/>
    <w:rsid w:val="008324C8"/>
    <w:rsid w:val="00845332"/>
    <w:rsid w:val="0085223A"/>
    <w:rsid w:val="0085377B"/>
    <w:rsid w:val="00854E78"/>
    <w:rsid w:val="00855F6D"/>
    <w:rsid w:val="008566C6"/>
    <w:rsid w:val="00856941"/>
    <w:rsid w:val="0085699F"/>
    <w:rsid w:val="008579C9"/>
    <w:rsid w:val="00857C09"/>
    <w:rsid w:val="00857C1F"/>
    <w:rsid w:val="008605E2"/>
    <w:rsid w:val="00861295"/>
    <w:rsid w:val="00862303"/>
    <w:rsid w:val="00867AE8"/>
    <w:rsid w:val="00873368"/>
    <w:rsid w:val="00875045"/>
    <w:rsid w:val="00875CDD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B1215"/>
    <w:rsid w:val="008B16E6"/>
    <w:rsid w:val="008B62D4"/>
    <w:rsid w:val="008C407C"/>
    <w:rsid w:val="008D1D6F"/>
    <w:rsid w:val="008D303E"/>
    <w:rsid w:val="008D3C34"/>
    <w:rsid w:val="008D4DEF"/>
    <w:rsid w:val="008E66F6"/>
    <w:rsid w:val="008F01B5"/>
    <w:rsid w:val="008F5A97"/>
    <w:rsid w:val="008F7EF6"/>
    <w:rsid w:val="00900504"/>
    <w:rsid w:val="00900F14"/>
    <w:rsid w:val="00901A85"/>
    <w:rsid w:val="0090365C"/>
    <w:rsid w:val="00905DC8"/>
    <w:rsid w:val="00912428"/>
    <w:rsid w:val="00912A13"/>
    <w:rsid w:val="00914EF6"/>
    <w:rsid w:val="00917FD1"/>
    <w:rsid w:val="00920E70"/>
    <w:rsid w:val="00921034"/>
    <w:rsid w:val="009218CE"/>
    <w:rsid w:val="009223DB"/>
    <w:rsid w:val="0092258C"/>
    <w:rsid w:val="00923FBF"/>
    <w:rsid w:val="00924DC9"/>
    <w:rsid w:val="00932AEF"/>
    <w:rsid w:val="00935324"/>
    <w:rsid w:val="009354DA"/>
    <w:rsid w:val="00935D9C"/>
    <w:rsid w:val="00936CCC"/>
    <w:rsid w:val="00936CE1"/>
    <w:rsid w:val="0094091C"/>
    <w:rsid w:val="00940D53"/>
    <w:rsid w:val="00940DED"/>
    <w:rsid w:val="009422CC"/>
    <w:rsid w:val="00942B2F"/>
    <w:rsid w:val="009463F7"/>
    <w:rsid w:val="00946810"/>
    <w:rsid w:val="00951296"/>
    <w:rsid w:val="0095273D"/>
    <w:rsid w:val="0096269A"/>
    <w:rsid w:val="00967611"/>
    <w:rsid w:val="00967711"/>
    <w:rsid w:val="00970688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763B"/>
    <w:rsid w:val="009F7A15"/>
    <w:rsid w:val="00A02CA4"/>
    <w:rsid w:val="00A03765"/>
    <w:rsid w:val="00A0575F"/>
    <w:rsid w:val="00A1692B"/>
    <w:rsid w:val="00A17A36"/>
    <w:rsid w:val="00A2421F"/>
    <w:rsid w:val="00A25D84"/>
    <w:rsid w:val="00A35EE2"/>
    <w:rsid w:val="00A3614B"/>
    <w:rsid w:val="00A36E24"/>
    <w:rsid w:val="00A428C0"/>
    <w:rsid w:val="00A42FDC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1743"/>
    <w:rsid w:val="00A8495D"/>
    <w:rsid w:val="00A85E9B"/>
    <w:rsid w:val="00A878FA"/>
    <w:rsid w:val="00A90DE6"/>
    <w:rsid w:val="00A92EC0"/>
    <w:rsid w:val="00A957B7"/>
    <w:rsid w:val="00A967DA"/>
    <w:rsid w:val="00A968F4"/>
    <w:rsid w:val="00A979C7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C4BF7"/>
    <w:rsid w:val="00AD17E2"/>
    <w:rsid w:val="00AD20CE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7F7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0DC0"/>
    <w:rsid w:val="00B43572"/>
    <w:rsid w:val="00B43DBE"/>
    <w:rsid w:val="00B46155"/>
    <w:rsid w:val="00B51207"/>
    <w:rsid w:val="00B51800"/>
    <w:rsid w:val="00B554D2"/>
    <w:rsid w:val="00B6175B"/>
    <w:rsid w:val="00B6211A"/>
    <w:rsid w:val="00B70241"/>
    <w:rsid w:val="00B80915"/>
    <w:rsid w:val="00B80C2B"/>
    <w:rsid w:val="00B82A51"/>
    <w:rsid w:val="00B83C10"/>
    <w:rsid w:val="00B85BEB"/>
    <w:rsid w:val="00B8729F"/>
    <w:rsid w:val="00B87584"/>
    <w:rsid w:val="00B8775B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0F30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C05E0A"/>
    <w:rsid w:val="00C0779B"/>
    <w:rsid w:val="00C07E0B"/>
    <w:rsid w:val="00C1143D"/>
    <w:rsid w:val="00C12F20"/>
    <w:rsid w:val="00C143C5"/>
    <w:rsid w:val="00C161F2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542B"/>
    <w:rsid w:val="00C4724C"/>
    <w:rsid w:val="00C5127E"/>
    <w:rsid w:val="00C51ACF"/>
    <w:rsid w:val="00C53387"/>
    <w:rsid w:val="00C535EE"/>
    <w:rsid w:val="00C5482D"/>
    <w:rsid w:val="00C554CB"/>
    <w:rsid w:val="00C55B0D"/>
    <w:rsid w:val="00C61D9B"/>
    <w:rsid w:val="00C6353E"/>
    <w:rsid w:val="00C64D2D"/>
    <w:rsid w:val="00C64FD2"/>
    <w:rsid w:val="00C660F1"/>
    <w:rsid w:val="00C703F8"/>
    <w:rsid w:val="00C70D51"/>
    <w:rsid w:val="00C74CE7"/>
    <w:rsid w:val="00C80B00"/>
    <w:rsid w:val="00C80E52"/>
    <w:rsid w:val="00C8375E"/>
    <w:rsid w:val="00C83788"/>
    <w:rsid w:val="00C87ABB"/>
    <w:rsid w:val="00C91016"/>
    <w:rsid w:val="00C9132C"/>
    <w:rsid w:val="00C92A6D"/>
    <w:rsid w:val="00C92E13"/>
    <w:rsid w:val="00C9475C"/>
    <w:rsid w:val="00C94B72"/>
    <w:rsid w:val="00C9599F"/>
    <w:rsid w:val="00C95A56"/>
    <w:rsid w:val="00C969D8"/>
    <w:rsid w:val="00CA4BC5"/>
    <w:rsid w:val="00CA52BC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E477B"/>
    <w:rsid w:val="00CF0945"/>
    <w:rsid w:val="00CF4745"/>
    <w:rsid w:val="00CF63A0"/>
    <w:rsid w:val="00CF74BF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180"/>
    <w:rsid w:val="00D41532"/>
    <w:rsid w:val="00D4185A"/>
    <w:rsid w:val="00D41974"/>
    <w:rsid w:val="00D430FD"/>
    <w:rsid w:val="00D4310F"/>
    <w:rsid w:val="00D44366"/>
    <w:rsid w:val="00D44A12"/>
    <w:rsid w:val="00D50DC7"/>
    <w:rsid w:val="00D52964"/>
    <w:rsid w:val="00D61377"/>
    <w:rsid w:val="00D6201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479E"/>
    <w:rsid w:val="00D8672B"/>
    <w:rsid w:val="00D96CE4"/>
    <w:rsid w:val="00DA1232"/>
    <w:rsid w:val="00DA332B"/>
    <w:rsid w:val="00DA434E"/>
    <w:rsid w:val="00DB0475"/>
    <w:rsid w:val="00DB08A7"/>
    <w:rsid w:val="00DB1917"/>
    <w:rsid w:val="00DB5A2F"/>
    <w:rsid w:val="00DB5DB8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D679D"/>
    <w:rsid w:val="00DE06E6"/>
    <w:rsid w:val="00DE7806"/>
    <w:rsid w:val="00DF02BA"/>
    <w:rsid w:val="00DF18C9"/>
    <w:rsid w:val="00DF5406"/>
    <w:rsid w:val="00DF5706"/>
    <w:rsid w:val="00DF6943"/>
    <w:rsid w:val="00E03A73"/>
    <w:rsid w:val="00E04508"/>
    <w:rsid w:val="00E12FE5"/>
    <w:rsid w:val="00E12FF3"/>
    <w:rsid w:val="00E14CCD"/>
    <w:rsid w:val="00E21F92"/>
    <w:rsid w:val="00E2511E"/>
    <w:rsid w:val="00E26CF9"/>
    <w:rsid w:val="00E274B5"/>
    <w:rsid w:val="00E35D10"/>
    <w:rsid w:val="00E372AD"/>
    <w:rsid w:val="00E41262"/>
    <w:rsid w:val="00E44F96"/>
    <w:rsid w:val="00E474FB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6D2A"/>
    <w:rsid w:val="00E67529"/>
    <w:rsid w:val="00E67EEF"/>
    <w:rsid w:val="00E76E12"/>
    <w:rsid w:val="00E77978"/>
    <w:rsid w:val="00E805FD"/>
    <w:rsid w:val="00E81276"/>
    <w:rsid w:val="00E826B2"/>
    <w:rsid w:val="00E834DF"/>
    <w:rsid w:val="00E86DAB"/>
    <w:rsid w:val="00E9069D"/>
    <w:rsid w:val="00E95BB3"/>
    <w:rsid w:val="00E96AED"/>
    <w:rsid w:val="00E97651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205"/>
    <w:rsid w:val="00EB55E9"/>
    <w:rsid w:val="00EB59F6"/>
    <w:rsid w:val="00EB7C90"/>
    <w:rsid w:val="00EC5AF8"/>
    <w:rsid w:val="00EC5CB8"/>
    <w:rsid w:val="00EC7E95"/>
    <w:rsid w:val="00ED0553"/>
    <w:rsid w:val="00ED37E3"/>
    <w:rsid w:val="00ED3F56"/>
    <w:rsid w:val="00ED5E73"/>
    <w:rsid w:val="00ED73FC"/>
    <w:rsid w:val="00ED748F"/>
    <w:rsid w:val="00EE1DDF"/>
    <w:rsid w:val="00EE3149"/>
    <w:rsid w:val="00EE4E74"/>
    <w:rsid w:val="00EE56DC"/>
    <w:rsid w:val="00EE681B"/>
    <w:rsid w:val="00EF245E"/>
    <w:rsid w:val="00EF35B5"/>
    <w:rsid w:val="00EF61E6"/>
    <w:rsid w:val="00EF693D"/>
    <w:rsid w:val="00EF7FD8"/>
    <w:rsid w:val="00F00378"/>
    <w:rsid w:val="00F00A22"/>
    <w:rsid w:val="00F01A2A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1AFF"/>
    <w:rsid w:val="00F41EE3"/>
    <w:rsid w:val="00F42B9B"/>
    <w:rsid w:val="00F44D7F"/>
    <w:rsid w:val="00F456D8"/>
    <w:rsid w:val="00F4571F"/>
    <w:rsid w:val="00F468A4"/>
    <w:rsid w:val="00F46920"/>
    <w:rsid w:val="00F4737E"/>
    <w:rsid w:val="00F55186"/>
    <w:rsid w:val="00F55747"/>
    <w:rsid w:val="00F57B28"/>
    <w:rsid w:val="00F6616D"/>
    <w:rsid w:val="00F75A73"/>
    <w:rsid w:val="00F7671C"/>
    <w:rsid w:val="00F82DF9"/>
    <w:rsid w:val="00F8412C"/>
    <w:rsid w:val="00F84C13"/>
    <w:rsid w:val="00F84ECA"/>
    <w:rsid w:val="00F8541C"/>
    <w:rsid w:val="00F86C34"/>
    <w:rsid w:val="00F86E8F"/>
    <w:rsid w:val="00F90B0A"/>
    <w:rsid w:val="00FA01F7"/>
    <w:rsid w:val="00FA06BA"/>
    <w:rsid w:val="00FA64D4"/>
    <w:rsid w:val="00FA7775"/>
    <w:rsid w:val="00FB1ECE"/>
    <w:rsid w:val="00FB2E93"/>
    <w:rsid w:val="00FB4741"/>
    <w:rsid w:val="00FB5C2A"/>
    <w:rsid w:val="00FB60D5"/>
    <w:rsid w:val="00FB76BC"/>
    <w:rsid w:val="00FB7E02"/>
    <w:rsid w:val="00FC3F6F"/>
    <w:rsid w:val="00FC597B"/>
    <w:rsid w:val="00FC652F"/>
    <w:rsid w:val="00FC764E"/>
    <w:rsid w:val="00FC76E7"/>
    <w:rsid w:val="00FD3CCF"/>
    <w:rsid w:val="00FD63CB"/>
    <w:rsid w:val="00FE053F"/>
    <w:rsid w:val="00FE0A40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475C-13DE-48F2-9954-11387678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228</cp:revision>
  <cp:lastPrinted>2020-05-26T11:19:00Z</cp:lastPrinted>
  <dcterms:created xsi:type="dcterms:W3CDTF">2020-01-07T07:40:00Z</dcterms:created>
  <dcterms:modified xsi:type="dcterms:W3CDTF">2020-06-08T09:44:00Z</dcterms:modified>
</cp:coreProperties>
</file>